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60" w:rsidRDefault="0095697A" w:rsidP="00E116D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0" cy="9248775"/>
            <wp:effectExtent l="19050" t="0" r="0" b="0"/>
            <wp:docPr id="1" name="Рисунок 2" descr="C:\Users\Мой\Desktop\Обложки НУР 2020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esktop\Обложки НУР 2020\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9C" w:rsidRDefault="00ED7F9C" w:rsidP="00E116D1">
      <w:pPr>
        <w:jc w:val="center"/>
      </w:pPr>
      <w:r w:rsidRPr="004B0FD6">
        <w:lastRenderedPageBreak/>
        <w:t xml:space="preserve">Рабочая программа составлена  в соответствии с Федеральным государственным образовательным стандартом основного общего образования на основе следующих </w:t>
      </w:r>
      <w:r w:rsidRPr="004B0FD6">
        <w:rPr>
          <w:bCs/>
        </w:rPr>
        <w:t>нормативных правовых</w:t>
      </w:r>
      <w:r w:rsidRPr="004B0FD6">
        <w:t xml:space="preserve"> документов:</w:t>
      </w:r>
    </w:p>
    <w:p w:rsidR="00ED7F9C" w:rsidRPr="009C1F39" w:rsidRDefault="00ED7F9C" w:rsidP="00E116D1">
      <w:pPr>
        <w:jc w:val="center"/>
      </w:pPr>
    </w:p>
    <w:p w:rsidR="00ED7F9C" w:rsidRPr="001E0A96" w:rsidRDefault="00ED7F9C" w:rsidP="00E116D1">
      <w:pPr>
        <w:widowControl w:val="0"/>
        <w:shd w:val="clear" w:color="auto" w:fill="FFFFFF"/>
        <w:autoSpaceDE w:val="0"/>
        <w:autoSpaceDN w:val="0"/>
        <w:adjustRightInd w:val="0"/>
        <w:contextualSpacing/>
      </w:pPr>
      <w:r w:rsidRPr="001E0A96">
        <w:t>1.Федеральный закон «Об образовании в Российской Федерации» (от 29.12.2012 №273-ФЗ);</w:t>
      </w:r>
    </w:p>
    <w:p w:rsidR="00ED7F9C" w:rsidRPr="001E0A96" w:rsidRDefault="00ED7F9C" w:rsidP="00E116D1">
      <w:pPr>
        <w:widowControl w:val="0"/>
        <w:shd w:val="clear" w:color="auto" w:fill="FFFFFF"/>
        <w:autoSpaceDE w:val="0"/>
        <w:autoSpaceDN w:val="0"/>
        <w:adjustRightInd w:val="0"/>
        <w:contextualSpacing/>
      </w:pPr>
      <w:r w:rsidRPr="001E0A96">
        <w:t>2.</w:t>
      </w:r>
      <w:r w:rsidRPr="001E0A96">
        <w:rPr>
          <w:bCs/>
        </w:rPr>
        <w:t xml:space="preserve"> Федерального государственного образовательного стандарт</w:t>
      </w:r>
      <w:r>
        <w:rPr>
          <w:bCs/>
        </w:rPr>
        <w:t xml:space="preserve">а основного общего образования </w:t>
      </w:r>
      <w:r w:rsidRPr="001E0A96">
        <w:rPr>
          <w:bCs/>
        </w:rPr>
        <w:t xml:space="preserve"> </w:t>
      </w:r>
      <w:r>
        <w:rPr>
          <w:bCs/>
        </w:rPr>
        <w:t>(</w:t>
      </w:r>
      <w:r w:rsidRPr="001E0A96">
        <w:rPr>
          <w:bCs/>
        </w:rPr>
        <w:t>Приказ Министерства образования и науки Российской Федерации « Об утверждении федерального государственного образовательного стандарта основного общего образования » от 17.12. 2010 г. № 1897</w:t>
      </w:r>
      <w:r>
        <w:rPr>
          <w:bCs/>
        </w:rPr>
        <w:t>)</w:t>
      </w:r>
    </w:p>
    <w:p w:rsidR="00ED7F9C" w:rsidRPr="001E0A96" w:rsidRDefault="00ED7F9C" w:rsidP="00E116D1">
      <w:pPr>
        <w:widowControl w:val="0"/>
        <w:shd w:val="clear" w:color="auto" w:fill="FFFFFF"/>
        <w:autoSpaceDE w:val="0"/>
        <w:autoSpaceDN w:val="0"/>
        <w:adjustRightInd w:val="0"/>
        <w:contextualSpacing/>
      </w:pPr>
      <w:r w:rsidRPr="001E0A96">
        <w:t xml:space="preserve">3. </w:t>
      </w:r>
      <w:proofErr w:type="gramStart"/>
      <w:r w:rsidRPr="001E0A96">
        <w:t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авторской программы основного общего образования по обществознанию  под редакцией академика РАО Л. Н. Боголюбова,</w:t>
      </w:r>
      <w:r w:rsidRPr="001E0A96">
        <w:rPr>
          <w:bCs/>
        </w:rPr>
        <w:t xml:space="preserve"> Н. И. Городецкая</w:t>
      </w:r>
      <w:r w:rsidRPr="001E0A96">
        <w:rPr>
          <w:b/>
          <w:bCs/>
        </w:rPr>
        <w:t xml:space="preserve">, </w:t>
      </w:r>
      <w:r w:rsidRPr="001E0A96">
        <w:t xml:space="preserve">кандидата педагогических наук; </w:t>
      </w:r>
      <w:r w:rsidRPr="001E0A96">
        <w:rPr>
          <w:bCs/>
        </w:rPr>
        <w:t>Л. Ф. Иванова</w:t>
      </w:r>
      <w:r w:rsidRPr="001E0A96">
        <w:rPr>
          <w:b/>
          <w:bCs/>
        </w:rPr>
        <w:t xml:space="preserve">, </w:t>
      </w:r>
      <w:r w:rsidRPr="001E0A96">
        <w:t xml:space="preserve">кандидата педагогических наук; </w:t>
      </w:r>
      <w:r w:rsidRPr="001E0A96">
        <w:rPr>
          <w:bCs/>
        </w:rPr>
        <w:t>А. И. Матвеев</w:t>
      </w:r>
      <w:r w:rsidRPr="001E0A96">
        <w:rPr>
          <w:b/>
          <w:bCs/>
        </w:rPr>
        <w:t xml:space="preserve">,  </w:t>
      </w:r>
      <w:r w:rsidRPr="001E0A96">
        <w:t>кандидата педагогических наук,  помещенной в сборнике «Программы общеобразовательных учреждений», Москва «Просвещение», 2011.</w:t>
      </w:r>
      <w:proofErr w:type="gramEnd"/>
    </w:p>
    <w:p w:rsidR="00ED7F9C" w:rsidRPr="001E0A96" w:rsidRDefault="00ED7F9C" w:rsidP="00E116D1">
      <w:pPr>
        <w:contextualSpacing/>
      </w:pPr>
      <w:r>
        <w:t>4.Учебного</w:t>
      </w:r>
      <w:r w:rsidRPr="001E0A96">
        <w:t xml:space="preserve"> план</w:t>
      </w:r>
      <w:r>
        <w:t>а</w:t>
      </w:r>
      <w:r w:rsidRPr="001E0A96">
        <w:t xml:space="preserve">  МАОУ Дубровинская СОШ. </w:t>
      </w:r>
    </w:p>
    <w:p w:rsidR="00ED7F9C" w:rsidRPr="00CA7A88" w:rsidRDefault="00ED7F9C" w:rsidP="00E116D1">
      <w:pPr>
        <w:contextualSpacing/>
      </w:pPr>
      <w:r>
        <w:t>5. Положения</w:t>
      </w:r>
      <w:r w:rsidRPr="001E0A96">
        <w:t xml:space="preserve"> о рабочей программе МАОУ Дубровинской СОШ. </w:t>
      </w:r>
    </w:p>
    <w:p w:rsidR="00700060" w:rsidRDefault="00700060" w:rsidP="00E116D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D7F9C" w:rsidRDefault="00ED7F9C" w:rsidP="00E116D1">
      <w:pPr>
        <w:pStyle w:val="a5"/>
        <w:rPr>
          <w:rFonts w:ascii="Times New Roman" w:hAnsi="Times New Roman"/>
          <w:sz w:val="24"/>
          <w:szCs w:val="24"/>
        </w:rPr>
      </w:pPr>
    </w:p>
    <w:p w:rsidR="00D444F4" w:rsidRPr="009543CD" w:rsidRDefault="009543CD" w:rsidP="00E116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543CD">
        <w:rPr>
          <w:rFonts w:ascii="Times New Roman" w:hAnsi="Times New Roman"/>
          <w:b/>
          <w:sz w:val="24"/>
          <w:szCs w:val="24"/>
        </w:rPr>
        <w:t>1.</w:t>
      </w:r>
      <w:r w:rsidR="00D444F4" w:rsidRPr="009543C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D444F4" w:rsidRPr="00CA7A88" w:rsidRDefault="00D444F4" w:rsidP="00E116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CA7A88">
        <w:rPr>
          <w:rFonts w:ascii="Times New Roman" w:hAnsi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CA7A88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CA7A88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CA7A8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A7A88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CA7A88">
        <w:rPr>
          <w:rFonts w:ascii="Times New Roman" w:hAnsi="Times New Roman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CA7A88">
        <w:rPr>
          <w:rFonts w:ascii="Times New Roman" w:hAnsi="Times New Roman"/>
          <w:sz w:val="24"/>
          <w:szCs w:val="24"/>
        </w:rPr>
        <w:t>в</w:t>
      </w:r>
      <w:proofErr w:type="gramEnd"/>
      <w:r w:rsidRPr="00CA7A88">
        <w:rPr>
          <w:rFonts w:ascii="Times New Roman" w:hAnsi="Times New Roman"/>
          <w:sz w:val="24"/>
          <w:szCs w:val="24"/>
        </w:rPr>
        <w:t>: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</w:t>
      </w:r>
      <w:proofErr w:type="gramStart"/>
      <w:r w:rsidRPr="00CA7A88">
        <w:rPr>
          <w:rFonts w:ascii="Times New Roman" w:hAnsi="Times New Roman"/>
          <w:sz w:val="24"/>
          <w:szCs w:val="24"/>
        </w:rPr>
        <w:t>умении</w:t>
      </w:r>
      <w:proofErr w:type="gramEnd"/>
      <w:r w:rsidRPr="00CA7A88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</w:t>
      </w:r>
      <w:proofErr w:type="gramStart"/>
      <w:r w:rsidRPr="00CA7A88">
        <w:rPr>
          <w:rFonts w:ascii="Times New Roman" w:hAnsi="Times New Roman"/>
          <w:sz w:val="24"/>
          <w:szCs w:val="24"/>
        </w:rPr>
        <w:t>умении</w:t>
      </w:r>
      <w:proofErr w:type="gramEnd"/>
      <w:r w:rsidRPr="00CA7A88">
        <w:rPr>
          <w:rFonts w:ascii="Times New Roman" w:hAnsi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</w:t>
      </w:r>
      <w:proofErr w:type="gramStart"/>
      <w:r w:rsidRPr="00CA7A88">
        <w:rPr>
          <w:rFonts w:ascii="Times New Roman" w:hAnsi="Times New Roman"/>
          <w:sz w:val="24"/>
          <w:szCs w:val="24"/>
        </w:rPr>
        <w:t>овладении</w:t>
      </w:r>
      <w:proofErr w:type="gramEnd"/>
      <w:r w:rsidRPr="00CA7A88">
        <w:rPr>
          <w:rFonts w:ascii="Times New Roman" w:hAnsi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CA7A88">
        <w:rPr>
          <w:rFonts w:ascii="Times New Roman" w:hAnsi="Times New Roman"/>
          <w:sz w:val="24"/>
          <w:szCs w:val="24"/>
        </w:rPr>
        <w:t>на</w:t>
      </w:r>
      <w:proofErr w:type="gramEnd"/>
      <w:r w:rsidRPr="00CA7A88">
        <w:rPr>
          <w:rFonts w:ascii="Times New Roman" w:hAnsi="Times New Roman"/>
          <w:sz w:val="24"/>
          <w:szCs w:val="24"/>
        </w:rPr>
        <w:t>: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1) использование элементов причинно-следственного анализа;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2) исследование несложных реальных связей и зависимостей;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lastRenderedPageBreak/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6) объяснение изученных положений на конкретных примерах;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CA7A88">
        <w:rPr>
          <w:rFonts w:ascii="Times New Roman" w:hAnsi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D444F4" w:rsidRPr="00CA7A88" w:rsidRDefault="00D444F4" w:rsidP="00E116D1">
      <w:pPr>
        <w:pStyle w:val="a5"/>
        <w:rPr>
          <w:rFonts w:ascii="Times New Roman" w:hAnsi="Times New Roman"/>
          <w:i/>
          <w:sz w:val="24"/>
          <w:szCs w:val="24"/>
        </w:rPr>
      </w:pPr>
      <w:r w:rsidRPr="00CA7A88">
        <w:rPr>
          <w:rFonts w:ascii="Times New Roman" w:hAnsi="Times New Roman"/>
          <w:i/>
          <w:sz w:val="24"/>
          <w:szCs w:val="24"/>
        </w:rPr>
        <w:t xml:space="preserve"> познавательной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CA7A88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CA7A88">
        <w:rPr>
          <w:rFonts w:ascii="Times New Roman" w:hAnsi="Times New Roman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D444F4" w:rsidRPr="00CA7A88" w:rsidRDefault="00D444F4" w:rsidP="00E116D1">
      <w:pPr>
        <w:pStyle w:val="a5"/>
        <w:rPr>
          <w:rFonts w:ascii="Times New Roman" w:hAnsi="Times New Roman"/>
          <w:i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</w:t>
      </w:r>
      <w:r w:rsidRPr="00CA7A88">
        <w:rPr>
          <w:rFonts w:ascii="Times New Roman" w:hAnsi="Times New Roman"/>
          <w:i/>
          <w:sz w:val="24"/>
          <w:szCs w:val="24"/>
        </w:rPr>
        <w:t>ценностно-мотивационной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трудовой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D444F4" w:rsidRPr="00CA7A88" w:rsidRDefault="00D444F4" w:rsidP="00E116D1">
      <w:pPr>
        <w:pStyle w:val="a5"/>
        <w:rPr>
          <w:rFonts w:ascii="Times New Roman" w:hAnsi="Times New Roman"/>
          <w:i/>
          <w:sz w:val="24"/>
          <w:szCs w:val="24"/>
        </w:rPr>
      </w:pPr>
      <w:r w:rsidRPr="00CA7A88">
        <w:rPr>
          <w:rFonts w:ascii="Times New Roman" w:hAnsi="Times New Roman"/>
          <w:i/>
          <w:sz w:val="24"/>
          <w:szCs w:val="24"/>
        </w:rPr>
        <w:t xml:space="preserve"> эстетической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D444F4" w:rsidRPr="00CA7A88" w:rsidRDefault="00D444F4" w:rsidP="00E116D1">
      <w:pPr>
        <w:pStyle w:val="a5"/>
        <w:rPr>
          <w:rFonts w:ascii="Times New Roman" w:hAnsi="Times New Roman"/>
          <w:i/>
          <w:sz w:val="24"/>
          <w:szCs w:val="24"/>
        </w:rPr>
      </w:pPr>
      <w:r w:rsidRPr="00CA7A88">
        <w:rPr>
          <w:rFonts w:ascii="Times New Roman" w:hAnsi="Times New Roman"/>
          <w:i/>
          <w:sz w:val="24"/>
          <w:szCs w:val="24"/>
        </w:rPr>
        <w:t xml:space="preserve"> коммуникативной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t xml:space="preserve"> • понимание значения коммуникации в межличностном общении;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  <w:r w:rsidRPr="00CA7A88">
        <w:rPr>
          <w:rFonts w:ascii="Times New Roman" w:hAnsi="Times New Roman"/>
          <w:sz w:val="24"/>
          <w:szCs w:val="24"/>
        </w:rPr>
        <w:lastRenderedPageBreak/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444F4" w:rsidRPr="00CA7A88" w:rsidRDefault="00D444F4" w:rsidP="00E116D1">
      <w:pPr>
        <w:pStyle w:val="a5"/>
        <w:rPr>
          <w:rFonts w:ascii="Times New Roman" w:hAnsi="Times New Roman"/>
          <w:sz w:val="24"/>
          <w:szCs w:val="24"/>
        </w:rPr>
      </w:pPr>
    </w:p>
    <w:p w:rsidR="00D444F4" w:rsidRPr="009543CD" w:rsidRDefault="009543CD" w:rsidP="00E116D1">
      <w:pPr>
        <w:pStyle w:val="a5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9543CD">
        <w:rPr>
          <w:rFonts w:ascii="Times New Roman" w:hAnsi="Times New Roman"/>
          <w:b/>
          <w:color w:val="000000"/>
          <w:spacing w:val="1"/>
          <w:sz w:val="24"/>
          <w:szCs w:val="24"/>
        </w:rPr>
        <w:t>2.</w:t>
      </w:r>
      <w:r w:rsidR="00D444F4" w:rsidRPr="009543CD">
        <w:rPr>
          <w:rFonts w:ascii="Times New Roman" w:hAnsi="Times New Roman"/>
          <w:b/>
          <w:color w:val="000000"/>
          <w:spacing w:val="1"/>
          <w:sz w:val="24"/>
          <w:szCs w:val="24"/>
        </w:rPr>
        <w:t>Содержание учебного предмета</w:t>
      </w:r>
    </w:p>
    <w:p w:rsidR="00D444F4" w:rsidRPr="00E3124E" w:rsidRDefault="00D444F4" w:rsidP="00E116D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444F4" w:rsidRPr="00CA7A88" w:rsidRDefault="00D444F4" w:rsidP="00E116D1">
      <w:pPr>
        <w:rPr>
          <w:b/>
        </w:rPr>
      </w:pPr>
      <w:r w:rsidRPr="00CA7A88">
        <w:t xml:space="preserve">         </w:t>
      </w:r>
      <w:r w:rsidRPr="00CA7A88">
        <w:rPr>
          <w:b/>
          <w:bCs/>
        </w:rPr>
        <w:t>Тема</w:t>
      </w:r>
      <w:proofErr w:type="gramStart"/>
      <w:r w:rsidRPr="00CA7A88">
        <w:rPr>
          <w:b/>
          <w:bCs/>
        </w:rPr>
        <w:t>1</w:t>
      </w:r>
      <w:proofErr w:type="gramEnd"/>
      <w:r w:rsidRPr="00CA7A88">
        <w:rPr>
          <w:b/>
          <w:bCs/>
        </w:rPr>
        <w:t xml:space="preserve">. Политика и социальное управление </w:t>
      </w:r>
    </w:p>
    <w:p w:rsidR="00D444F4" w:rsidRPr="00CA7A88" w:rsidRDefault="00D444F4" w:rsidP="00E116D1">
      <w:pPr>
        <w:shd w:val="clear" w:color="auto" w:fill="FFFFFF"/>
        <w:ind w:right="10"/>
      </w:pPr>
      <w:r w:rsidRPr="00CA7A88">
        <w:t>Политика и власть. Роль политики в жизни общества. Основные направления политики.</w:t>
      </w:r>
    </w:p>
    <w:p w:rsidR="00D444F4" w:rsidRPr="00CA7A88" w:rsidRDefault="00D444F4" w:rsidP="00E116D1">
      <w:pPr>
        <w:shd w:val="clear" w:color="auto" w:fill="FFFFFF"/>
        <w:ind w:firstLine="540"/>
      </w:pPr>
      <w:r w:rsidRPr="00CA7A88">
        <w:t>Понятие государства, его отличительные признаки. Государ</w:t>
      </w:r>
      <w:r w:rsidRPr="00CA7A88">
        <w:softHyphen/>
        <w:t>ственный суверенитет. Внутренние и внешние функции государства. Формы государства.</w:t>
      </w:r>
    </w:p>
    <w:p w:rsidR="00D444F4" w:rsidRPr="00CA7A88" w:rsidRDefault="00D444F4" w:rsidP="00E116D1">
      <w:pPr>
        <w:shd w:val="clear" w:color="auto" w:fill="FFFFFF"/>
        <w:ind w:firstLine="540"/>
        <w:rPr>
          <w:i/>
        </w:rPr>
      </w:pPr>
      <w:r w:rsidRPr="00CA7A88">
        <w:t xml:space="preserve">Политический режим. Демократия и тоталитаризм. Демократические ценности. </w:t>
      </w:r>
      <w:r w:rsidRPr="00BA5097">
        <w:t>Развитие демократии в совре</w:t>
      </w:r>
      <w:r w:rsidRPr="00BA5097">
        <w:softHyphen/>
        <w:t>менном мире.</w:t>
      </w:r>
    </w:p>
    <w:p w:rsidR="00D444F4" w:rsidRPr="00CA7A88" w:rsidRDefault="00D444F4" w:rsidP="00E116D1">
      <w:pPr>
        <w:shd w:val="clear" w:color="auto" w:fill="FFFFFF"/>
        <w:ind w:firstLine="540"/>
      </w:pPr>
      <w:r w:rsidRPr="00CA7A88">
        <w:t>Правовое государство. Разделение властей. Условия становления правового государства в РФ.</w:t>
      </w:r>
    </w:p>
    <w:p w:rsidR="00D444F4" w:rsidRPr="00CA7A88" w:rsidRDefault="00D444F4" w:rsidP="00E116D1">
      <w:pPr>
        <w:shd w:val="clear" w:color="auto" w:fill="FFFFFF"/>
        <w:ind w:right="5" w:firstLine="540"/>
      </w:pPr>
      <w:r w:rsidRPr="00CA7A88">
        <w:t>Гражданское общество. Местное самоуправление. Пути формирования гражданского общества в РФ.</w:t>
      </w:r>
    </w:p>
    <w:p w:rsidR="00D444F4" w:rsidRPr="00CA7A88" w:rsidRDefault="00D444F4" w:rsidP="00E116D1">
      <w:pPr>
        <w:shd w:val="clear" w:color="auto" w:fill="FFFFFF"/>
        <w:ind w:right="5" w:firstLine="540"/>
      </w:pPr>
      <w:r w:rsidRPr="00CA7A88">
        <w:t>Участие граждан в политической жизни. Участие в вы</w:t>
      </w:r>
      <w:r w:rsidRPr="00CA7A88">
        <w:softHyphen/>
        <w:t>борах. Отличительные черты выборов в демократическом обществе. Референдум. Выборы в РФ. Опасность полити</w:t>
      </w:r>
      <w:r w:rsidRPr="00CA7A88">
        <w:softHyphen/>
        <w:t>ческого экстремизма.</w:t>
      </w:r>
    </w:p>
    <w:p w:rsidR="00D444F4" w:rsidRPr="00CA7A88" w:rsidRDefault="00D444F4" w:rsidP="00E116D1">
      <w:pPr>
        <w:shd w:val="clear" w:color="auto" w:fill="FFFFFF"/>
        <w:ind w:right="14" w:firstLine="540"/>
      </w:pPr>
      <w:r w:rsidRPr="00CA7A88">
        <w:t>Политические партии и движения, их роль в общест</w:t>
      </w:r>
      <w:r w:rsidRPr="00CA7A88">
        <w:softHyphen/>
        <w:t>венной жизни. Политические партии и движения в РФ. Участие партий в выборах.</w:t>
      </w:r>
    </w:p>
    <w:p w:rsidR="00D444F4" w:rsidRPr="00CA7A88" w:rsidRDefault="00D444F4" w:rsidP="00E116D1">
      <w:pPr>
        <w:shd w:val="clear" w:color="auto" w:fill="FFFFFF"/>
        <w:ind w:right="14" w:firstLine="540"/>
      </w:pPr>
      <w:r w:rsidRPr="00CA7A88">
        <w:t>Средства массовой информации. Влияние СМИ на по</w:t>
      </w:r>
      <w:r w:rsidRPr="00CA7A88">
        <w:softHyphen/>
        <w:t xml:space="preserve">литическую жизнь общества. Роль СМИ в предвыборной борьбе. </w:t>
      </w:r>
    </w:p>
    <w:p w:rsidR="00754F5E" w:rsidRDefault="00D444F4" w:rsidP="00E116D1">
      <w:pPr>
        <w:shd w:val="clear" w:color="auto" w:fill="FFFFFF"/>
        <w:rPr>
          <w:b/>
        </w:rPr>
      </w:pPr>
      <w:r w:rsidRPr="00CA7A88">
        <w:rPr>
          <w:b/>
        </w:rPr>
        <w:t xml:space="preserve">         </w:t>
      </w:r>
    </w:p>
    <w:p w:rsidR="00D444F4" w:rsidRPr="00CA7A88" w:rsidRDefault="00754F5E" w:rsidP="00E116D1">
      <w:pPr>
        <w:shd w:val="clear" w:color="auto" w:fill="FFFFFF"/>
        <w:rPr>
          <w:b/>
          <w:bCs/>
        </w:rPr>
      </w:pPr>
      <w:r>
        <w:rPr>
          <w:b/>
        </w:rPr>
        <w:t xml:space="preserve">         </w:t>
      </w:r>
      <w:r w:rsidR="00D444F4" w:rsidRPr="00CA7A88">
        <w:rPr>
          <w:b/>
          <w:bCs/>
        </w:rPr>
        <w:t xml:space="preserve">Тема 2. Право </w:t>
      </w:r>
    </w:p>
    <w:p w:rsidR="00D444F4" w:rsidRPr="00BA5097" w:rsidRDefault="00D444F4" w:rsidP="00E116D1">
      <w:pPr>
        <w:shd w:val="clear" w:color="auto" w:fill="FFFFFF"/>
        <w:ind w:right="24"/>
      </w:pPr>
      <w:r w:rsidRPr="00CA7A88">
        <w:t>Право, его роль в жизни человека, общества и госу</w:t>
      </w:r>
      <w:r w:rsidRPr="00CA7A88">
        <w:softHyphen/>
        <w:t>дарства. Понятие нормы права.</w:t>
      </w:r>
      <w:r w:rsidRPr="00CA7A88">
        <w:rPr>
          <w:b/>
        </w:rPr>
        <w:t xml:space="preserve"> </w:t>
      </w:r>
      <w:r w:rsidRPr="00CA7A88">
        <w:t xml:space="preserve">Нормативно-правовой акт. Виды нормативных актов. </w:t>
      </w:r>
      <w:r w:rsidRPr="00BA5097">
        <w:t>Система законодательства.</w:t>
      </w:r>
    </w:p>
    <w:p w:rsidR="00D444F4" w:rsidRPr="00CA7A88" w:rsidRDefault="00D444F4" w:rsidP="00E116D1">
      <w:pPr>
        <w:shd w:val="clear" w:color="auto" w:fill="FFFFFF"/>
        <w:ind w:right="34" w:firstLine="540"/>
      </w:pPr>
      <w:r w:rsidRPr="00BA5097">
        <w:t>Понятие правоотношения. Виды правоотношений. Субъекты права</w:t>
      </w:r>
      <w:r w:rsidRPr="00CA7A88">
        <w:t>. Особенности правового статуса несовер</w:t>
      </w:r>
      <w:r w:rsidRPr="00CA7A88">
        <w:softHyphen/>
        <w:t>шеннолетних.</w:t>
      </w:r>
    </w:p>
    <w:p w:rsidR="00D444F4" w:rsidRPr="00CA7A88" w:rsidRDefault="00D444F4" w:rsidP="00E116D1">
      <w:pPr>
        <w:shd w:val="clear" w:color="auto" w:fill="FFFFFF"/>
        <w:ind w:right="38" w:firstLine="540"/>
        <w:rPr>
          <w:i/>
        </w:rPr>
      </w:pPr>
      <w:r w:rsidRPr="00CA7A88">
        <w:t>Понятие правонарушения. Признаки и виды правона</w:t>
      </w:r>
      <w:r w:rsidRPr="00CA7A88">
        <w:softHyphen/>
        <w:t xml:space="preserve">рушений. Понятие и виды юридической ответственности. </w:t>
      </w:r>
      <w:r w:rsidRPr="00BA5097">
        <w:t>Презумпция невиновности</w:t>
      </w:r>
      <w:r w:rsidRPr="00CA7A88">
        <w:rPr>
          <w:i/>
        </w:rPr>
        <w:t>.</w:t>
      </w:r>
    </w:p>
    <w:p w:rsidR="00D444F4" w:rsidRPr="00CA7A88" w:rsidRDefault="00D444F4" w:rsidP="00E116D1">
      <w:pPr>
        <w:shd w:val="clear" w:color="auto" w:fill="FFFFFF"/>
        <w:ind w:right="48" w:firstLine="540"/>
        <w:rPr>
          <w:i/>
        </w:rPr>
      </w:pPr>
      <w:r w:rsidRPr="00CA7A88">
        <w:t>Правоохранительные органы. Судебная система РФ</w:t>
      </w:r>
      <w:r w:rsidRPr="00CA7A88">
        <w:rPr>
          <w:i/>
        </w:rPr>
        <w:t xml:space="preserve">. </w:t>
      </w:r>
      <w:r w:rsidRPr="00BA5097">
        <w:t>Адвокатура. Нотариат</w:t>
      </w:r>
      <w:r w:rsidRPr="00CA7A88">
        <w:rPr>
          <w:i/>
        </w:rPr>
        <w:t>.</w:t>
      </w:r>
    </w:p>
    <w:p w:rsidR="00D444F4" w:rsidRPr="00CA7A88" w:rsidRDefault="00D444F4" w:rsidP="00E116D1">
      <w:pPr>
        <w:shd w:val="clear" w:color="auto" w:fill="FFFFFF"/>
        <w:ind w:firstLine="540"/>
      </w:pPr>
      <w:r w:rsidRPr="00CA7A88">
        <w:t>Конституция — основной закон РФ.</w:t>
      </w:r>
    </w:p>
    <w:p w:rsidR="00D444F4" w:rsidRPr="00CA7A88" w:rsidRDefault="00D444F4" w:rsidP="00E116D1">
      <w:pPr>
        <w:shd w:val="clear" w:color="auto" w:fill="FFFFFF"/>
        <w:ind w:right="38" w:firstLine="540"/>
      </w:pPr>
      <w:r w:rsidRPr="00CA7A88">
        <w:t>Основы конституционного строя РФ. Федеративное устройство. Органы государственной власти в РФ. Взаи</w:t>
      </w:r>
      <w:r w:rsidRPr="00CA7A88">
        <w:softHyphen/>
        <w:t>моотношения органов государственной власти и граждан.</w:t>
      </w:r>
    </w:p>
    <w:p w:rsidR="00D444F4" w:rsidRPr="00CA7A88" w:rsidRDefault="00D444F4" w:rsidP="00E116D1">
      <w:pPr>
        <w:shd w:val="clear" w:color="auto" w:fill="FFFFFF"/>
        <w:ind w:right="48" w:firstLine="540"/>
      </w:pPr>
      <w:r w:rsidRPr="00CA7A88">
        <w:t>Понятие прав, свобод и обязанностей. Всеобщая декла</w:t>
      </w:r>
      <w:r w:rsidRPr="00CA7A88">
        <w:softHyphen/>
        <w:t>рация прав человека — идеал права. Воздействие между</w:t>
      </w:r>
      <w:r w:rsidRPr="00CA7A88">
        <w:softHyphen/>
        <w:t>народных документов по правам человека на утверждение прав и свобод человека и гражданина в РФ.</w:t>
      </w:r>
    </w:p>
    <w:p w:rsidR="00D444F4" w:rsidRPr="00CA7A88" w:rsidRDefault="00D444F4" w:rsidP="00E116D1">
      <w:pPr>
        <w:shd w:val="clear" w:color="auto" w:fill="FFFFFF"/>
        <w:ind w:right="58" w:firstLine="540"/>
      </w:pPr>
      <w:r w:rsidRPr="00CA7A88">
        <w:t>Права и свободы человека и гражданина в РФ, их га</w:t>
      </w:r>
      <w:r w:rsidRPr="00CA7A88">
        <w:softHyphen/>
        <w:t>рантии. Конституционные обязанности гражданина. Пра</w:t>
      </w:r>
      <w:r w:rsidRPr="00CA7A88">
        <w:softHyphen/>
        <w:t>ва ребенка и их защита. Механизмы реализации и защи</w:t>
      </w:r>
      <w:r w:rsidRPr="00CA7A88">
        <w:softHyphen/>
        <w:t>ты прав человека и гражданина в РФ.</w:t>
      </w:r>
    </w:p>
    <w:p w:rsidR="00D444F4" w:rsidRPr="00CA7A88" w:rsidRDefault="00D444F4" w:rsidP="00E116D1">
      <w:pPr>
        <w:shd w:val="clear" w:color="auto" w:fill="FFFFFF"/>
        <w:ind w:right="53" w:firstLine="540"/>
      </w:pPr>
      <w:r w:rsidRPr="00CA7A88">
        <w:t xml:space="preserve">Гражданские правоотношения. Право собственности. </w:t>
      </w:r>
      <w:r w:rsidRPr="00BA5097">
        <w:t>Основные виды гражданско-правовых договоров.</w:t>
      </w:r>
      <w:r w:rsidRPr="00CA7A88">
        <w:rPr>
          <w:i/>
        </w:rPr>
        <w:t xml:space="preserve"> </w:t>
      </w:r>
      <w:r w:rsidRPr="00CA7A88">
        <w:t>Права потребителей.</w:t>
      </w:r>
    </w:p>
    <w:p w:rsidR="00D444F4" w:rsidRPr="00CA7A88" w:rsidRDefault="00D444F4" w:rsidP="00E116D1">
      <w:pPr>
        <w:shd w:val="clear" w:color="auto" w:fill="FFFFFF"/>
        <w:ind w:right="62" w:firstLine="540"/>
      </w:pPr>
      <w:r w:rsidRPr="00CA7A88"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D444F4" w:rsidRPr="00CA7A88" w:rsidRDefault="00D444F4" w:rsidP="00E116D1">
      <w:pPr>
        <w:shd w:val="clear" w:color="auto" w:fill="FFFFFF"/>
        <w:ind w:right="77" w:firstLine="540"/>
      </w:pPr>
      <w:r w:rsidRPr="00CA7A88">
        <w:t xml:space="preserve">Семейные правоотношения. </w:t>
      </w:r>
      <w:r w:rsidRPr="00BA5097">
        <w:t>Брак и развод, неполная семья</w:t>
      </w:r>
      <w:r w:rsidRPr="00CA7A88">
        <w:t xml:space="preserve"> Порядок и условия заклю</w:t>
      </w:r>
      <w:r w:rsidRPr="00CA7A88">
        <w:softHyphen/>
        <w:t>чения брака. Права и обязанности родителей и детей.</w:t>
      </w:r>
    </w:p>
    <w:p w:rsidR="00D444F4" w:rsidRPr="00CA7A88" w:rsidRDefault="00D444F4" w:rsidP="00E116D1">
      <w:pPr>
        <w:shd w:val="clear" w:color="auto" w:fill="FFFFFF"/>
        <w:ind w:right="24" w:firstLine="540"/>
      </w:pPr>
      <w:r w:rsidRPr="00CA7A88">
        <w:t>Административные правоотношения. Административ</w:t>
      </w:r>
      <w:r w:rsidRPr="00CA7A88">
        <w:softHyphen/>
        <w:t>ное правонарушение. Виды административных наказаний.</w:t>
      </w:r>
    </w:p>
    <w:p w:rsidR="00D444F4" w:rsidRPr="00CA7A88" w:rsidRDefault="00D444F4" w:rsidP="00E116D1">
      <w:pPr>
        <w:shd w:val="clear" w:color="auto" w:fill="FFFFFF"/>
        <w:ind w:right="29" w:firstLine="540"/>
      </w:pPr>
      <w:r w:rsidRPr="00CA7A88">
        <w:t>Основные понятия и институты уголовного права. По</w:t>
      </w:r>
      <w:r w:rsidRPr="00CA7A88">
        <w:softHyphen/>
        <w:t xml:space="preserve">нятие преступления. </w:t>
      </w:r>
      <w:r w:rsidRPr="00BA5097">
        <w:t>Пределы допустимой самообороны.</w:t>
      </w:r>
      <w:r w:rsidRPr="00CA7A88">
        <w:t xml:space="preserve"> Уголовная ответственность несовершеннолетних.</w:t>
      </w:r>
    </w:p>
    <w:p w:rsidR="00D444F4" w:rsidRPr="00CA7A88" w:rsidRDefault="00D444F4" w:rsidP="00E116D1">
      <w:pPr>
        <w:shd w:val="clear" w:color="auto" w:fill="FFFFFF"/>
        <w:ind w:firstLine="540"/>
        <w:rPr>
          <w:i/>
        </w:rPr>
      </w:pPr>
      <w:r w:rsidRPr="00CA7A88">
        <w:t xml:space="preserve">Социальные права. </w:t>
      </w:r>
      <w:r w:rsidRPr="00BA5097">
        <w:t>Жилищные правоотношения.</w:t>
      </w:r>
    </w:p>
    <w:p w:rsidR="00D444F4" w:rsidRPr="00D0667C" w:rsidRDefault="00D444F4" w:rsidP="00D0667C">
      <w:pPr>
        <w:shd w:val="clear" w:color="auto" w:fill="FFFFFF"/>
        <w:ind w:right="14" w:firstLine="540"/>
      </w:pPr>
      <w:r w:rsidRPr="00CA7A88"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  <w:r w:rsidR="00D0667C">
        <w:t xml:space="preserve"> </w:t>
      </w:r>
      <w:r w:rsidRPr="00CA7A88"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CA7A88">
        <w:rPr>
          <w:u w:val="single"/>
        </w:rPr>
        <w:t xml:space="preserve"> </w:t>
      </w:r>
    </w:p>
    <w:p w:rsidR="00D444F4" w:rsidRDefault="00D444F4" w:rsidP="00E116D1">
      <w:pPr>
        <w:shd w:val="clear" w:color="auto" w:fill="FFFFFF"/>
        <w:ind w:firstLine="540"/>
      </w:pPr>
    </w:p>
    <w:p w:rsidR="00ED7F9C" w:rsidRDefault="00ED7F9C" w:rsidP="00E116D1">
      <w:pPr>
        <w:shd w:val="clear" w:color="auto" w:fill="FFFFFF"/>
        <w:ind w:firstLine="540"/>
      </w:pPr>
    </w:p>
    <w:p w:rsidR="004070B3" w:rsidRPr="00474B2C" w:rsidRDefault="004070B3" w:rsidP="00E116D1">
      <w:pPr>
        <w:pStyle w:val="10"/>
        <w:contextualSpacing/>
        <w:jc w:val="center"/>
        <w:rPr>
          <w:b/>
          <w:bCs/>
          <w:color w:val="auto"/>
        </w:rPr>
      </w:pPr>
      <w:r w:rsidRPr="00474B2C">
        <w:rPr>
          <w:b/>
          <w:bCs/>
          <w:color w:val="auto"/>
        </w:rPr>
        <w:t>3.Тематическое планирование с указанием количества часов, отводимых на освоение каждой темы</w:t>
      </w:r>
    </w:p>
    <w:p w:rsidR="004070B3" w:rsidRDefault="004070B3" w:rsidP="00E116D1">
      <w:pPr>
        <w:jc w:val="center"/>
        <w:rPr>
          <w:b/>
        </w:rPr>
      </w:pPr>
    </w:p>
    <w:p w:rsidR="00E116D1" w:rsidRDefault="00E116D1" w:rsidP="00E116D1">
      <w:pPr>
        <w:jc w:val="center"/>
        <w:rPr>
          <w:b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709"/>
        <w:gridCol w:w="3260"/>
        <w:gridCol w:w="992"/>
        <w:gridCol w:w="1701"/>
        <w:gridCol w:w="1985"/>
        <w:gridCol w:w="1276"/>
      </w:tblGrid>
      <w:tr w:rsidR="00E116D1" w:rsidRPr="00231320" w:rsidTr="00532B6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6D1" w:rsidRPr="00231320" w:rsidRDefault="00E116D1" w:rsidP="00532B61">
            <w:pPr>
              <w:contextualSpacing/>
              <w:jc w:val="center"/>
            </w:pPr>
            <w:r w:rsidRPr="00231320">
              <w:t xml:space="preserve">№ </w:t>
            </w:r>
            <w:proofErr w:type="spellStart"/>
            <w:proofErr w:type="gramStart"/>
            <w:r w:rsidRPr="00231320">
              <w:t>п</w:t>
            </w:r>
            <w:proofErr w:type="spellEnd"/>
            <w:proofErr w:type="gramEnd"/>
            <w:r w:rsidRPr="00231320">
              <w:t>/</w:t>
            </w:r>
            <w:proofErr w:type="spellStart"/>
            <w:r w:rsidRPr="00231320"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6D1" w:rsidRPr="00231320" w:rsidRDefault="00E116D1" w:rsidP="00532B61">
            <w:pPr>
              <w:contextualSpacing/>
              <w:jc w:val="center"/>
            </w:pPr>
            <w:r w:rsidRPr="00231320"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6D1" w:rsidRPr="00231320" w:rsidRDefault="00E116D1" w:rsidP="00532B61">
            <w:pPr>
              <w:contextualSpacing/>
              <w:jc w:val="center"/>
            </w:pPr>
            <w:r w:rsidRPr="00231320">
              <w:t>Всего часов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D1" w:rsidRPr="00231320" w:rsidRDefault="00E116D1" w:rsidP="00532B61">
            <w:pPr>
              <w:contextualSpacing/>
              <w:jc w:val="center"/>
            </w:pPr>
            <w:r w:rsidRPr="00231320">
              <w:t xml:space="preserve">В том числе </w:t>
            </w:r>
          </w:p>
        </w:tc>
      </w:tr>
      <w:tr w:rsidR="00E116D1" w:rsidRPr="00231320" w:rsidTr="00532B61">
        <w:trPr>
          <w:trHeight w:val="7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Pr="00231320" w:rsidRDefault="00E116D1" w:rsidP="00532B61">
            <w:pPr>
              <w:snapToGrid w:val="0"/>
              <w:contextualSpacing/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Pr="00231320" w:rsidRDefault="00E116D1" w:rsidP="00532B61">
            <w:pPr>
              <w:snapToGrid w:val="0"/>
              <w:contextualSpacing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Pr="00231320" w:rsidRDefault="00E116D1" w:rsidP="00532B61">
            <w:pPr>
              <w:snapToGrid w:val="0"/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6D1" w:rsidRPr="00231320" w:rsidRDefault="00E116D1" w:rsidP="00532B61">
            <w:pPr>
              <w:contextualSpacing/>
              <w:jc w:val="center"/>
            </w:pPr>
            <w:r w:rsidRPr="00231320">
              <w:t>Теоретические часы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6D1" w:rsidRPr="00231320" w:rsidRDefault="00E116D1" w:rsidP="00532B61">
            <w:pPr>
              <w:contextualSpacing/>
              <w:jc w:val="center"/>
            </w:pPr>
            <w:r w:rsidRPr="00231320">
              <w:t>Практические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D1" w:rsidRPr="00231320" w:rsidRDefault="00E116D1" w:rsidP="00532B61">
            <w:pPr>
              <w:contextualSpacing/>
              <w:jc w:val="center"/>
            </w:pPr>
            <w:r w:rsidRPr="00231320">
              <w:t>Контрольные работы</w:t>
            </w:r>
          </w:p>
        </w:tc>
      </w:tr>
      <w:tr w:rsidR="00E116D1" w:rsidTr="00532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E116D1" w:rsidP="00E116D1">
            <w:pPr>
              <w:pStyle w:val="a3"/>
              <w:numPr>
                <w:ilvl w:val="0"/>
                <w:numId w:val="20"/>
              </w:num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4F2E13" w:rsidP="00532B61">
            <w:pPr>
              <w:contextualSpacing/>
            </w:pPr>
            <w:r>
              <w:t>Глава 1.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E116D1" w:rsidP="00532B61">
            <w:pPr>
              <w:contextualSpacing/>
              <w:jc w:val="center"/>
            </w:pPr>
            <w:r>
              <w:t>1</w:t>
            </w:r>
            <w:r w:rsidR="004F2E13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433C52" w:rsidP="00532B61">
            <w:pPr>
              <w:contextualSpacing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E116D1" w:rsidP="00532B61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D1" w:rsidRDefault="00433C52" w:rsidP="00532B61">
            <w:pPr>
              <w:snapToGrid w:val="0"/>
              <w:contextualSpacing/>
              <w:jc w:val="center"/>
            </w:pPr>
            <w:r>
              <w:t>1</w:t>
            </w:r>
          </w:p>
        </w:tc>
      </w:tr>
      <w:tr w:rsidR="00E116D1" w:rsidTr="00532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E116D1" w:rsidP="00E116D1">
            <w:pPr>
              <w:pStyle w:val="a3"/>
              <w:numPr>
                <w:ilvl w:val="0"/>
                <w:numId w:val="20"/>
              </w:num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433C52" w:rsidP="00532B61">
            <w:pPr>
              <w:contextualSpacing/>
            </w:pPr>
            <w:r>
              <w:t>Глава 2. 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433C52" w:rsidP="00532B61">
            <w:pPr>
              <w:contextualSpacing/>
              <w:jc w:val="center"/>
            </w:pPr>
            <w:r>
              <w:t>2</w:t>
            </w:r>
            <w:r w:rsidR="00E116D1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433C52" w:rsidP="00532B61">
            <w:pPr>
              <w:contextualSpacing/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433C52" w:rsidP="00532B61">
            <w:pPr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D1" w:rsidRDefault="00E116D1" w:rsidP="00532B61">
            <w:pPr>
              <w:contextualSpacing/>
              <w:jc w:val="center"/>
            </w:pPr>
          </w:p>
        </w:tc>
      </w:tr>
      <w:tr w:rsidR="00E116D1" w:rsidTr="00532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E116D1" w:rsidP="00E116D1">
            <w:pPr>
              <w:pStyle w:val="a3"/>
              <w:numPr>
                <w:ilvl w:val="0"/>
                <w:numId w:val="20"/>
              </w:num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E116D1" w:rsidP="00532B61">
            <w:pPr>
              <w:contextualSpacing/>
            </w:pPr>
            <w: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E116D1" w:rsidP="00532B61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E116D1" w:rsidP="00532B61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E116D1" w:rsidP="00532B61">
            <w:pPr>
              <w:contextualSpacing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D1" w:rsidRDefault="00433C52" w:rsidP="00532B61">
            <w:pPr>
              <w:contextualSpacing/>
              <w:jc w:val="center"/>
            </w:pPr>
            <w:r>
              <w:t>2</w:t>
            </w:r>
          </w:p>
        </w:tc>
      </w:tr>
      <w:tr w:rsidR="00E116D1" w:rsidTr="00532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E116D1" w:rsidP="00E116D1">
            <w:pPr>
              <w:pStyle w:val="a3"/>
              <w:numPr>
                <w:ilvl w:val="0"/>
                <w:numId w:val="20"/>
              </w:num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E116D1" w:rsidP="00532B61">
            <w:pPr>
              <w:contextualSpacing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E116D1" w:rsidP="00532B61">
            <w:pPr>
              <w:contextualSpacing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433C52" w:rsidP="00532B61">
            <w:pPr>
              <w:contextualSpacing/>
              <w:jc w:val="center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D1" w:rsidRDefault="00E116D1" w:rsidP="00532B61">
            <w:pPr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D1" w:rsidRDefault="00433C52" w:rsidP="00532B61">
            <w:pPr>
              <w:contextualSpacing/>
              <w:jc w:val="center"/>
            </w:pPr>
            <w:r>
              <w:t>3</w:t>
            </w:r>
          </w:p>
        </w:tc>
      </w:tr>
    </w:tbl>
    <w:p w:rsidR="00BA5097" w:rsidRDefault="00BA5097" w:rsidP="00E116D1">
      <w:pPr>
        <w:jc w:val="center"/>
        <w:rPr>
          <w:b/>
        </w:rPr>
      </w:pPr>
    </w:p>
    <w:p w:rsidR="00BA5097" w:rsidRDefault="00BA5097" w:rsidP="00E116D1">
      <w:pPr>
        <w:jc w:val="right"/>
        <w:rPr>
          <w:b/>
        </w:rPr>
      </w:pPr>
    </w:p>
    <w:p w:rsidR="00BA5097" w:rsidRDefault="00BA5097" w:rsidP="00E116D1">
      <w:pPr>
        <w:jc w:val="right"/>
        <w:rPr>
          <w:b/>
        </w:rPr>
      </w:pPr>
    </w:p>
    <w:p w:rsidR="00BA5097" w:rsidRDefault="00BA5097" w:rsidP="00E116D1">
      <w:pPr>
        <w:jc w:val="right"/>
        <w:rPr>
          <w:b/>
        </w:rPr>
      </w:pPr>
    </w:p>
    <w:p w:rsidR="00D0667C" w:rsidRDefault="00BA5097" w:rsidP="00E116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BA5097" w:rsidRPr="00BA5097" w:rsidRDefault="00BA5097" w:rsidP="00D0667C">
      <w:pPr>
        <w:jc w:val="right"/>
      </w:pPr>
      <w:r>
        <w:rPr>
          <w:b/>
        </w:rPr>
        <w:t xml:space="preserve">   </w:t>
      </w:r>
      <w:r w:rsidRPr="00BA5097">
        <w:t>Приложение №1</w:t>
      </w:r>
    </w:p>
    <w:p w:rsidR="00BA5097" w:rsidRDefault="00BA5097" w:rsidP="00E116D1">
      <w:pPr>
        <w:jc w:val="right"/>
        <w:rPr>
          <w:b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635"/>
        <w:gridCol w:w="7445"/>
        <w:gridCol w:w="1417"/>
      </w:tblGrid>
      <w:tr w:rsidR="00BA5097" w:rsidRPr="00BA5097" w:rsidTr="004F2E13">
        <w:trPr>
          <w:trHeight w:val="510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097" w:rsidRPr="00BA5097" w:rsidRDefault="00BA5097" w:rsidP="00E116D1">
            <w:pPr>
              <w:suppressAutoHyphens w:val="0"/>
              <w:jc w:val="center"/>
              <w:rPr>
                <w:lang w:eastAsia="ru-RU"/>
              </w:rPr>
            </w:pPr>
            <w:r w:rsidRPr="00BA5097">
              <w:rPr>
                <w:lang w:eastAsia="ru-RU"/>
              </w:rPr>
              <w:t>№ урока</w:t>
            </w:r>
          </w:p>
        </w:tc>
        <w:tc>
          <w:tcPr>
            <w:tcW w:w="7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097" w:rsidRPr="00BA5097" w:rsidRDefault="00BA5097" w:rsidP="00E116D1">
            <w:pPr>
              <w:suppressAutoHyphens w:val="0"/>
              <w:jc w:val="center"/>
              <w:rPr>
                <w:lang w:eastAsia="ru-RU"/>
              </w:rPr>
            </w:pPr>
            <w:r w:rsidRPr="00BA5097">
              <w:rPr>
                <w:lang w:eastAsia="ru-RU"/>
              </w:rPr>
              <w:t xml:space="preserve">Тема урока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097" w:rsidRPr="00BA5097" w:rsidRDefault="00BA5097" w:rsidP="00E116D1">
            <w:pPr>
              <w:suppressAutoHyphens w:val="0"/>
              <w:jc w:val="center"/>
              <w:rPr>
                <w:lang w:eastAsia="ru-RU"/>
              </w:rPr>
            </w:pPr>
            <w:r w:rsidRPr="00BA5097">
              <w:rPr>
                <w:lang w:eastAsia="ru-RU"/>
              </w:rPr>
              <w:t>Кол</w:t>
            </w:r>
            <w:proofErr w:type="gramStart"/>
            <w:r w:rsidRPr="00BA5097">
              <w:rPr>
                <w:lang w:eastAsia="ru-RU"/>
              </w:rPr>
              <w:t>.</w:t>
            </w:r>
            <w:proofErr w:type="gramEnd"/>
            <w:r w:rsidRPr="00BA5097">
              <w:rPr>
                <w:lang w:eastAsia="ru-RU"/>
              </w:rPr>
              <w:t xml:space="preserve"> </w:t>
            </w:r>
            <w:proofErr w:type="gramStart"/>
            <w:r w:rsidRPr="00BA5097">
              <w:rPr>
                <w:lang w:eastAsia="ru-RU"/>
              </w:rPr>
              <w:t>у</w:t>
            </w:r>
            <w:proofErr w:type="gramEnd"/>
            <w:r w:rsidRPr="00BA5097">
              <w:rPr>
                <w:lang w:eastAsia="ru-RU"/>
              </w:rPr>
              <w:t>роков</w:t>
            </w:r>
          </w:p>
        </w:tc>
      </w:tr>
      <w:tr w:rsidR="00BA5097" w:rsidRPr="00BA5097" w:rsidTr="004F2E13">
        <w:trPr>
          <w:trHeight w:val="51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097" w:rsidRPr="00BA5097" w:rsidRDefault="00BA5097" w:rsidP="00E116D1">
            <w:pPr>
              <w:suppressAutoHyphens w:val="0"/>
              <w:rPr>
                <w:lang w:eastAsia="ru-RU"/>
              </w:rPr>
            </w:pPr>
          </w:p>
        </w:tc>
        <w:tc>
          <w:tcPr>
            <w:tcW w:w="7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097" w:rsidRPr="00BA5097" w:rsidRDefault="00BA5097" w:rsidP="00E116D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097" w:rsidRPr="00BA5097" w:rsidRDefault="00BA5097" w:rsidP="00E116D1">
            <w:pPr>
              <w:suppressAutoHyphens w:val="0"/>
              <w:rPr>
                <w:lang w:eastAsia="ru-RU"/>
              </w:rPr>
            </w:pPr>
          </w:p>
        </w:tc>
      </w:tr>
      <w:tr w:rsidR="00BA5097" w:rsidRPr="00BA5097" w:rsidTr="004F2E13">
        <w:trPr>
          <w:trHeight w:val="276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097" w:rsidRPr="00BA5097" w:rsidRDefault="00BA5097" w:rsidP="00E116D1">
            <w:pPr>
              <w:suppressAutoHyphens w:val="0"/>
              <w:rPr>
                <w:lang w:eastAsia="ru-RU"/>
              </w:rPr>
            </w:pPr>
          </w:p>
        </w:tc>
        <w:tc>
          <w:tcPr>
            <w:tcW w:w="7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097" w:rsidRPr="00BA5097" w:rsidRDefault="00BA5097" w:rsidP="00E116D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097" w:rsidRPr="00BA5097" w:rsidRDefault="00BA5097" w:rsidP="00E116D1">
            <w:pPr>
              <w:suppressAutoHyphens w:val="0"/>
              <w:rPr>
                <w:lang w:eastAsia="ru-RU"/>
              </w:rPr>
            </w:pPr>
          </w:p>
        </w:tc>
      </w:tr>
      <w:tr w:rsidR="00BA5097" w:rsidRPr="00BA5097" w:rsidTr="004F2E13">
        <w:trPr>
          <w:trHeight w:val="374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Политика и власть. Инструктаж по ТБ на уроке 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6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Государство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5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E116D1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Государство</w:t>
            </w:r>
            <w:r w:rsidR="00BA5097" w:rsidRPr="00BA5097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61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Политические режимы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6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Правовое   государство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 </w:t>
            </w:r>
            <w:r w:rsidR="00E116D1" w:rsidRPr="00BA5097">
              <w:rPr>
                <w:color w:val="000000"/>
                <w:lang w:eastAsia="ru-RU"/>
              </w:rPr>
              <w:t>Правовое   государство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59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Гражданское общество и государство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6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Участие  граждан в политической 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5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Политические партии и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5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10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Урок обобщения и систематизации знаний по теме "Политика"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3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12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Правоотношения и субъекты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2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13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Правонарушения и юридическая  ответственность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31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14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 </w:t>
            </w:r>
            <w:r w:rsidR="00E116D1" w:rsidRPr="00BA5097">
              <w:rPr>
                <w:color w:val="000000"/>
                <w:lang w:eastAsia="ru-RU"/>
              </w:rPr>
              <w:t>Правонарушения и юридическая  ответственность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Правоохранительные  органы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16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Конституция Российской 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29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17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Основы конституционного строя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3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18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Права и свободы  человека и гражданина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2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 </w:t>
            </w:r>
            <w:r w:rsidR="00E116D1" w:rsidRPr="00BA5097">
              <w:rPr>
                <w:color w:val="000000"/>
                <w:lang w:eastAsia="ru-RU"/>
              </w:rPr>
              <w:t>Права и свободы  человека и гражданина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2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20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 </w:t>
            </w:r>
            <w:r w:rsidR="00E116D1" w:rsidRPr="00BA5097">
              <w:rPr>
                <w:color w:val="000000"/>
                <w:lang w:eastAsia="ru-RU"/>
              </w:rPr>
              <w:t>Права и свободы  человека и гражданина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1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21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Гражданские правоотношения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21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Гражданские правоотношения. Урок практикум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36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Право на труд.</w:t>
            </w:r>
            <w:r w:rsidR="00E116D1">
              <w:rPr>
                <w:color w:val="000000"/>
                <w:lang w:eastAsia="ru-RU"/>
              </w:rPr>
              <w:t xml:space="preserve"> </w:t>
            </w:r>
            <w:r w:rsidRPr="00BA5097">
              <w:rPr>
                <w:color w:val="000000"/>
                <w:lang w:eastAsia="ru-RU"/>
              </w:rPr>
              <w:t>Трудовые правоотношения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556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24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Право на труд. Трудовые правоотношения. Урок с элементами деловой игры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66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Семейные правоотношения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71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26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 </w:t>
            </w:r>
            <w:r w:rsidR="00E116D1" w:rsidRPr="00BA5097">
              <w:rPr>
                <w:color w:val="000000"/>
                <w:lang w:eastAsia="ru-RU"/>
              </w:rPr>
              <w:t>Семейные правоотношения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82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Административные правоотношения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82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Уголовно-правовые отношения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82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29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 </w:t>
            </w:r>
            <w:r w:rsidR="00E116D1" w:rsidRPr="00BA5097">
              <w:rPr>
                <w:color w:val="000000"/>
                <w:lang w:eastAsia="ru-RU"/>
              </w:rPr>
              <w:t>Уголовно-правовые отношения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30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Социальные  права. Урок деловая игра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61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31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Международно-правовая защита жертв  вооруженных  конфликтов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64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32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Правовое регулирование  отношений  в сфере 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33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Обобщение и систематизация по теме "Право". Урок обобщения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  <w:tr w:rsidR="00BA5097" w:rsidRPr="00BA5097" w:rsidTr="004F2E13">
        <w:trPr>
          <w:trHeight w:val="258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34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Pr="00BA5097" w:rsidRDefault="00BA5097" w:rsidP="00E116D1">
            <w:pPr>
              <w:suppressAutoHyphens w:val="0"/>
              <w:rPr>
                <w:color w:val="000000"/>
                <w:lang w:eastAsia="ru-RU"/>
              </w:rPr>
            </w:pPr>
            <w:r w:rsidRPr="00BA5097">
              <w:rPr>
                <w:color w:val="000000"/>
                <w:lang w:eastAsia="ru-RU"/>
              </w:rPr>
              <w:t>Урок повторения за курс  9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097" w:rsidRDefault="00BA5097" w:rsidP="00E116D1">
            <w:pPr>
              <w:jc w:val="center"/>
            </w:pPr>
            <w:r w:rsidRPr="00E62C43">
              <w:rPr>
                <w:color w:val="000000"/>
                <w:lang w:eastAsia="ru-RU"/>
              </w:rPr>
              <w:t>1</w:t>
            </w:r>
          </w:p>
        </w:tc>
      </w:tr>
    </w:tbl>
    <w:p w:rsidR="00BA5097" w:rsidRPr="00FD786B" w:rsidRDefault="00BA5097" w:rsidP="00E116D1">
      <w:pPr>
        <w:jc w:val="center"/>
        <w:rPr>
          <w:b/>
        </w:rPr>
      </w:pPr>
    </w:p>
    <w:p w:rsidR="003656E2" w:rsidRPr="00F0431E" w:rsidRDefault="003656E2" w:rsidP="00E116D1"/>
    <w:sectPr w:rsidR="003656E2" w:rsidRPr="00F0431E" w:rsidSect="009543CD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7A" w:rsidRDefault="000A717A" w:rsidP="0001661E">
      <w:r>
        <w:separator/>
      </w:r>
    </w:p>
  </w:endnote>
  <w:endnote w:type="continuationSeparator" w:id="0">
    <w:p w:rsidR="000A717A" w:rsidRDefault="000A717A" w:rsidP="0001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058"/>
      <w:docPartObj>
        <w:docPartGallery w:val="Page Numbers (Bottom of Page)"/>
        <w:docPartUnique/>
      </w:docPartObj>
    </w:sdtPr>
    <w:sdtContent>
      <w:p w:rsidR="009F47C2" w:rsidRDefault="00D51E4F">
        <w:pPr>
          <w:pStyle w:val="aa"/>
          <w:jc w:val="right"/>
        </w:pPr>
        <w:fldSimple w:instr=" PAGE   \* MERGEFORMAT ">
          <w:r w:rsidR="0095697A">
            <w:rPr>
              <w:noProof/>
            </w:rPr>
            <w:t>1</w:t>
          </w:r>
        </w:fldSimple>
      </w:p>
    </w:sdtContent>
  </w:sdt>
  <w:p w:rsidR="009F47C2" w:rsidRDefault="009F47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7A" w:rsidRDefault="000A717A" w:rsidP="0001661E">
      <w:r>
        <w:separator/>
      </w:r>
    </w:p>
  </w:footnote>
  <w:footnote w:type="continuationSeparator" w:id="0">
    <w:p w:rsidR="000A717A" w:rsidRDefault="000A717A" w:rsidP="00016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60DA"/>
      </v:shape>
    </w:pict>
  </w:numPicBullet>
  <w:abstractNum w:abstractNumId="0">
    <w:nsid w:val="FFFFFFFE"/>
    <w:multiLevelType w:val="singleLevel"/>
    <w:tmpl w:val="4000CE8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4">
    <w:nsid w:val="08816D32"/>
    <w:multiLevelType w:val="hybridMultilevel"/>
    <w:tmpl w:val="FC74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2039"/>
    <w:multiLevelType w:val="hybridMultilevel"/>
    <w:tmpl w:val="E8E06E0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10FDC"/>
    <w:multiLevelType w:val="hybridMultilevel"/>
    <w:tmpl w:val="4B624F3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7E91A0A"/>
    <w:multiLevelType w:val="hybridMultilevel"/>
    <w:tmpl w:val="E49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E6E3E"/>
    <w:multiLevelType w:val="hybridMultilevel"/>
    <w:tmpl w:val="DD4435DA"/>
    <w:lvl w:ilvl="0" w:tplc="7E5C1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90F7F"/>
    <w:multiLevelType w:val="hybridMultilevel"/>
    <w:tmpl w:val="7F9269B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4330DC"/>
    <w:multiLevelType w:val="hybridMultilevel"/>
    <w:tmpl w:val="62FE378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65A24FE4"/>
    <w:multiLevelType w:val="hybridMultilevel"/>
    <w:tmpl w:val="48E2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A77C3"/>
    <w:multiLevelType w:val="hybridMultilevel"/>
    <w:tmpl w:val="0C00A5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23C11"/>
    <w:multiLevelType w:val="hybridMultilevel"/>
    <w:tmpl w:val="4B62580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12"/>
  </w:num>
  <w:num w:numId="6">
    <w:abstractNumId w:val="18"/>
  </w:num>
  <w:num w:numId="7">
    <w:abstractNumId w:val="9"/>
  </w:num>
  <w:num w:numId="8">
    <w:abstractNumId w:val="14"/>
  </w:num>
  <w:num w:numId="9">
    <w:abstractNumId w:val="15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3">
    <w:abstractNumId w:val="11"/>
  </w:num>
  <w:num w:numId="14">
    <w:abstractNumId w:val="8"/>
  </w:num>
  <w:num w:numId="15">
    <w:abstractNumId w:val="17"/>
  </w:num>
  <w:num w:numId="16">
    <w:abstractNumId w:val="6"/>
  </w:num>
  <w:num w:numId="17">
    <w:abstractNumId w:val="16"/>
  </w:num>
  <w:num w:numId="18">
    <w:abstractNumId w:val="2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A1"/>
    <w:rsid w:val="0001661E"/>
    <w:rsid w:val="000A717A"/>
    <w:rsid w:val="000B304D"/>
    <w:rsid w:val="001D5DD2"/>
    <w:rsid w:val="00201A38"/>
    <w:rsid w:val="00270875"/>
    <w:rsid w:val="003362D3"/>
    <w:rsid w:val="003656E2"/>
    <w:rsid w:val="004070B3"/>
    <w:rsid w:val="00433C52"/>
    <w:rsid w:val="004516D7"/>
    <w:rsid w:val="004F2E13"/>
    <w:rsid w:val="0059256E"/>
    <w:rsid w:val="005E407D"/>
    <w:rsid w:val="0066608A"/>
    <w:rsid w:val="00700060"/>
    <w:rsid w:val="00742BC8"/>
    <w:rsid w:val="00754F5E"/>
    <w:rsid w:val="007F259C"/>
    <w:rsid w:val="008E3B92"/>
    <w:rsid w:val="009515A1"/>
    <w:rsid w:val="009543CD"/>
    <w:rsid w:val="0095697A"/>
    <w:rsid w:val="009F47C2"/>
    <w:rsid w:val="00AB494F"/>
    <w:rsid w:val="00B0014B"/>
    <w:rsid w:val="00B20E50"/>
    <w:rsid w:val="00B44F05"/>
    <w:rsid w:val="00BA5097"/>
    <w:rsid w:val="00BA773B"/>
    <w:rsid w:val="00BC624A"/>
    <w:rsid w:val="00CF6236"/>
    <w:rsid w:val="00D0667C"/>
    <w:rsid w:val="00D444F4"/>
    <w:rsid w:val="00D51E4F"/>
    <w:rsid w:val="00D761FC"/>
    <w:rsid w:val="00D90616"/>
    <w:rsid w:val="00DE29D3"/>
    <w:rsid w:val="00E116D1"/>
    <w:rsid w:val="00E12FFC"/>
    <w:rsid w:val="00E218B1"/>
    <w:rsid w:val="00E31715"/>
    <w:rsid w:val="00E37344"/>
    <w:rsid w:val="00E852B1"/>
    <w:rsid w:val="00ED7F9C"/>
    <w:rsid w:val="00F0001F"/>
    <w:rsid w:val="00F0431E"/>
    <w:rsid w:val="00F5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15A1"/>
    <w:pPr>
      <w:ind w:left="720"/>
      <w:contextualSpacing/>
    </w:pPr>
  </w:style>
  <w:style w:type="paragraph" w:styleId="a4">
    <w:name w:val="Normal (Web)"/>
    <w:basedOn w:val="a"/>
    <w:unhideWhenUsed/>
    <w:rsid w:val="00BC624A"/>
    <w:pPr>
      <w:spacing w:before="100" w:beforeAutospacing="1" w:after="100" w:afterAutospacing="1"/>
    </w:pPr>
    <w:rPr>
      <w:lang w:eastAsia="ru-RU"/>
    </w:rPr>
  </w:style>
  <w:style w:type="paragraph" w:styleId="a5">
    <w:name w:val="No Spacing"/>
    <w:link w:val="a6"/>
    <w:uiPriority w:val="1"/>
    <w:qFormat/>
    <w:rsid w:val="00BC62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BC624A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BC624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C62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C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62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C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624A"/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C624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C624A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BC62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1661E"/>
  </w:style>
  <w:style w:type="character" w:styleId="af0">
    <w:name w:val="footnote reference"/>
    <w:rsid w:val="0001661E"/>
    <w:rPr>
      <w:vertAlign w:val="superscript"/>
    </w:rPr>
  </w:style>
  <w:style w:type="paragraph" w:styleId="af1">
    <w:name w:val="footnote text"/>
    <w:basedOn w:val="a"/>
    <w:link w:val="af2"/>
    <w:rsid w:val="0001661E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016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761F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  <w:style w:type="character" w:customStyle="1" w:styleId="FontStyle77">
    <w:name w:val="Font Style77"/>
    <w:basedOn w:val="a0"/>
    <w:rsid w:val="00D761FC"/>
    <w:rPr>
      <w:rFonts w:ascii="Microsoft Sans Serif" w:hAnsi="Microsoft Sans Serif" w:cs="Microsoft Sans Serif" w:hint="default"/>
      <w:b/>
      <w:bCs/>
      <w:sz w:val="8"/>
      <w:szCs w:val="8"/>
    </w:rPr>
  </w:style>
  <w:style w:type="paragraph" w:customStyle="1" w:styleId="10">
    <w:name w:val="Обычный1"/>
    <w:rsid w:val="00D444F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21</cp:revision>
  <cp:lastPrinted>2020-09-16T06:14:00Z</cp:lastPrinted>
  <dcterms:created xsi:type="dcterms:W3CDTF">2019-09-09T13:07:00Z</dcterms:created>
  <dcterms:modified xsi:type="dcterms:W3CDTF">2020-09-24T17:30:00Z</dcterms:modified>
</cp:coreProperties>
</file>