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33" w:rsidRDefault="005741EF" w:rsidP="00CA27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программе по обществознанию 6-9 классы</w:t>
      </w:r>
    </w:p>
    <w:p w:rsidR="00FD7D33" w:rsidRPr="008A6BD3" w:rsidRDefault="00FD7D33" w:rsidP="008A6BD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8A6BD3">
        <w:rPr>
          <w:rFonts w:ascii="Times New Roman" w:hAnsi="Times New Roman"/>
          <w:sz w:val="24"/>
          <w:szCs w:val="24"/>
        </w:rPr>
        <w:t xml:space="preserve">Рабочая программа по учебному  курсу «Обществознание» 6-9 классы  составлена на основе:  </w:t>
      </w:r>
    </w:p>
    <w:p w:rsidR="00FD7D33" w:rsidRPr="008A6BD3" w:rsidRDefault="00FD7D33" w:rsidP="008A6BD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A6BD3">
        <w:rPr>
          <w:rFonts w:ascii="Times New Roman" w:hAnsi="Times New Roman"/>
          <w:sz w:val="24"/>
          <w:szCs w:val="24"/>
        </w:rPr>
        <w:t xml:space="preserve">1.  Федерального государственного образовательного стандарта основного общего образования </w:t>
      </w:r>
      <w:proofErr w:type="gramStart"/>
      <w:r w:rsidRPr="008A6BD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A6BD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 от17.12 2010г №1897 «Об утверждении федерального государственного образовательного стандарта основного общего образования»  (с изменениями); </w:t>
      </w:r>
    </w:p>
    <w:p w:rsidR="00FD7D33" w:rsidRPr="008A6BD3" w:rsidRDefault="00FD7D33" w:rsidP="008A6BD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A6BD3">
        <w:rPr>
          <w:rFonts w:ascii="Times New Roman" w:hAnsi="Times New Roman"/>
          <w:sz w:val="24"/>
          <w:szCs w:val="24"/>
        </w:rPr>
        <w:t xml:space="preserve">2. Примерной программы основного общего образования по обществознанию; </w:t>
      </w:r>
    </w:p>
    <w:p w:rsidR="00FD7D33" w:rsidRPr="008A6BD3" w:rsidRDefault="00FD7D33" w:rsidP="008A6BD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A6BD3">
        <w:rPr>
          <w:rFonts w:ascii="Times New Roman" w:hAnsi="Times New Roman"/>
          <w:sz w:val="24"/>
          <w:szCs w:val="24"/>
        </w:rPr>
        <w:t xml:space="preserve"> 3</w:t>
      </w:r>
      <w:r w:rsidR="005741EF" w:rsidRPr="008A6BD3">
        <w:rPr>
          <w:rFonts w:ascii="Times New Roman" w:hAnsi="Times New Roman"/>
          <w:sz w:val="24"/>
          <w:szCs w:val="24"/>
        </w:rPr>
        <w:t>. Учебного плана МАОУ Дубровинской</w:t>
      </w:r>
      <w:r w:rsidR="00335292">
        <w:rPr>
          <w:rFonts w:ascii="Times New Roman" w:hAnsi="Times New Roman"/>
          <w:sz w:val="24"/>
          <w:szCs w:val="24"/>
        </w:rPr>
        <w:t xml:space="preserve">  СОШ  на 2020-2021</w:t>
      </w:r>
      <w:r w:rsidRPr="008A6BD3">
        <w:rPr>
          <w:rFonts w:ascii="Times New Roman" w:hAnsi="Times New Roman"/>
          <w:sz w:val="24"/>
          <w:szCs w:val="24"/>
        </w:rPr>
        <w:t xml:space="preserve"> учебный год; </w:t>
      </w:r>
    </w:p>
    <w:p w:rsidR="00FD7D33" w:rsidRPr="008A6BD3" w:rsidRDefault="00FD7D33" w:rsidP="008A6BD3">
      <w:pPr>
        <w:shd w:val="clear" w:color="auto" w:fill="FFFFFF"/>
        <w:spacing w:after="0"/>
        <w:ind w:right="-143"/>
        <w:rPr>
          <w:rFonts w:ascii="Times New Roman" w:hAnsi="Times New Roman"/>
          <w:sz w:val="24"/>
          <w:szCs w:val="24"/>
        </w:rPr>
      </w:pPr>
      <w:r w:rsidRPr="008A6BD3">
        <w:rPr>
          <w:rFonts w:ascii="Times New Roman" w:hAnsi="Times New Roman"/>
          <w:sz w:val="24"/>
          <w:szCs w:val="24"/>
        </w:rPr>
        <w:t xml:space="preserve">4. </w:t>
      </w:r>
      <w:r w:rsidR="00335292">
        <w:rPr>
          <w:rFonts w:ascii="Times New Roman" w:hAnsi="Times New Roman"/>
          <w:sz w:val="24"/>
          <w:szCs w:val="24"/>
        </w:rPr>
        <w:t>Положения о рабочей программе МАОУ Дубровинской СОШ</w:t>
      </w:r>
    </w:p>
    <w:p w:rsidR="005741EF" w:rsidRDefault="005741EF" w:rsidP="008A6BD3">
      <w:pPr>
        <w:spacing w:after="0" w:line="240" w:lineRule="auto"/>
        <w:rPr>
          <w:b/>
          <w:bCs/>
        </w:rPr>
      </w:pPr>
    </w:p>
    <w:p w:rsidR="00FD7D33" w:rsidRPr="005741EF" w:rsidRDefault="00FD7D33" w:rsidP="005741EF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1EF">
        <w:rPr>
          <w:rFonts w:ascii="Times New Roman" w:hAnsi="Times New Roman"/>
          <w:b/>
          <w:bCs/>
          <w:sz w:val="24"/>
          <w:szCs w:val="24"/>
        </w:rPr>
        <w:t>Цель и задачи  учебного предмета</w:t>
      </w:r>
    </w:p>
    <w:p w:rsidR="005741EF" w:rsidRDefault="005741EF" w:rsidP="005741EF">
      <w:pPr>
        <w:spacing w:after="0" w:line="240" w:lineRule="atLeast"/>
        <w:ind w:firstLine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развитие </w:t>
      </w:r>
      <w:r>
        <w:rPr>
          <w:rFonts w:ascii="Times New Roman" w:hAnsi="Times New Roman"/>
          <w:sz w:val="24"/>
          <w:szCs w:val="24"/>
          <w:lang w:eastAsia="ru-RU"/>
        </w:rPr>
        <w:t>личности в ответственный период социаль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ного взросления человека (11—15 лет), ее познаватель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ных интересов, критического мышления в процессе вос</w:t>
      </w:r>
      <w:r>
        <w:rPr>
          <w:rFonts w:ascii="Times New Roman" w:hAnsi="Times New Roman"/>
          <w:sz w:val="24"/>
          <w:szCs w:val="24"/>
          <w:lang w:eastAsia="ru-RU"/>
        </w:rPr>
        <w:softHyphen/>
        <w:t>приятия социальной (в том числе экономической и пра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вовой) информации и определения собственной позиции; нравственной; правовой культуры, экономического обра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за мышлений, способности к самоопределению и саморе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ализации</w:t>
      </w:r>
    </w:p>
    <w:p w:rsidR="005741EF" w:rsidRDefault="005741EF" w:rsidP="005741EF">
      <w:pPr>
        <w:spacing w:after="0" w:line="240" w:lineRule="atLeast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воспитание </w:t>
      </w:r>
      <w:r>
        <w:rPr>
          <w:rFonts w:ascii="Times New Roman" w:hAnsi="Times New Roman"/>
          <w:sz w:val="24"/>
          <w:szCs w:val="24"/>
          <w:lang w:eastAsia="ru-RU"/>
        </w:rPr>
        <w:t>общероссийской идентичности, граждан</w:t>
      </w:r>
      <w:r>
        <w:rPr>
          <w:rFonts w:ascii="Times New Roman" w:hAnsi="Times New Roman"/>
          <w:sz w:val="24"/>
          <w:szCs w:val="24"/>
          <w:lang w:eastAsia="ru-RU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дерации;</w:t>
      </w:r>
    </w:p>
    <w:p w:rsidR="005741EF" w:rsidRDefault="005741EF" w:rsidP="005741EF">
      <w:pPr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освоение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уровне функциональной грамотности сис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темы необходимых для социальной адаптации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знаний: </w:t>
      </w:r>
      <w:r>
        <w:rPr>
          <w:rFonts w:ascii="Times New Roman" w:hAnsi="Times New Roman"/>
          <w:sz w:val="24"/>
          <w:szCs w:val="24"/>
          <w:lang w:eastAsia="ru-RU"/>
        </w:rPr>
        <w:t>об обществе; основных социальных ролях; о позитивно оце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щественных отношений; механизмах реализации и защи</w:t>
      </w:r>
      <w:r>
        <w:rPr>
          <w:rFonts w:ascii="Times New Roman" w:hAnsi="Times New Roman"/>
          <w:sz w:val="24"/>
          <w:szCs w:val="24"/>
          <w:lang w:eastAsia="ru-RU"/>
        </w:rPr>
        <w:softHyphen/>
        <w:t>ты прав человека и гражданина;</w:t>
      </w:r>
    </w:p>
    <w:p w:rsidR="005741EF" w:rsidRDefault="005741EF" w:rsidP="005741EF">
      <w:pPr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овладение умениями </w:t>
      </w:r>
      <w:r>
        <w:rPr>
          <w:rFonts w:ascii="Times New Roman" w:hAnsi="Times New Roman"/>
          <w:sz w:val="24"/>
          <w:szCs w:val="24"/>
          <w:lang w:eastAsia="ru-RU"/>
        </w:rPr>
        <w:t>познавательной, коммуникатив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5741EF" w:rsidRDefault="005741EF" w:rsidP="005741EF">
      <w:pPr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опыта </w:t>
      </w:r>
      <w:r>
        <w:rPr>
          <w:rFonts w:ascii="Times New Roman" w:hAnsi="Times New Roman"/>
          <w:sz w:val="24"/>
          <w:szCs w:val="24"/>
          <w:lang w:eastAsia="ru-RU"/>
        </w:rPr>
        <w:t>применения полученных зна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5741EF" w:rsidRDefault="005741EF" w:rsidP="005741EF">
      <w:pPr>
        <w:spacing w:after="0" w:line="240" w:lineRule="atLeast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Рабочая программа предусматривает </w:t>
      </w:r>
      <w:r>
        <w:rPr>
          <w:rFonts w:ascii="Times New Roman" w:hAnsi="Times New Roman"/>
          <w:bCs/>
          <w:sz w:val="24"/>
          <w:szCs w:val="24"/>
          <w:lang w:eastAsia="ru-RU"/>
        </w:rPr>
        <w:t>формирование у учащих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ся обще учебных умений и навыков</w:t>
      </w:r>
      <w:r>
        <w:rPr>
          <w:rFonts w:ascii="Times New Roman" w:hAnsi="Times New Roman"/>
          <w:sz w:val="24"/>
          <w:szCs w:val="24"/>
          <w:lang w:eastAsia="ru-RU"/>
        </w:rPr>
        <w:t>, универсальных способов деятельности и ключевых компетенций. В этом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правлении приоритетами для учебного предмета «Обществознание» на этапе основного общего образования явля</w:t>
      </w:r>
      <w:r>
        <w:rPr>
          <w:rFonts w:ascii="Times New Roman" w:hAnsi="Times New Roman"/>
          <w:sz w:val="24"/>
          <w:szCs w:val="24"/>
          <w:lang w:eastAsia="ru-RU"/>
        </w:rPr>
        <w:softHyphen/>
        <w:t>ются:</w:t>
      </w:r>
    </w:p>
    <w:p w:rsidR="005741EF" w:rsidRDefault="005741EF" w:rsidP="005741EF">
      <w:pPr>
        <w:numPr>
          <w:ilvl w:val="0"/>
          <w:numId w:val="3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сознательно организовывать свою познава</w:t>
      </w:r>
      <w:r>
        <w:rPr>
          <w:rFonts w:ascii="Times New Roman" w:hAnsi="Times New Roman"/>
          <w:sz w:val="24"/>
          <w:szCs w:val="24"/>
          <w:lang w:eastAsia="ru-RU"/>
        </w:rPr>
        <w:softHyphen/>
        <w:t>тельную деятельность (от постановки цели до получения и оценки результата);</w:t>
      </w:r>
    </w:p>
    <w:p w:rsidR="005741EF" w:rsidRDefault="005741EF" w:rsidP="005741EF">
      <w:pPr>
        <w:numPr>
          <w:ilvl w:val="0"/>
          <w:numId w:val="3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владение такими видами публичных выступлений, как высказывание, монолог, дискуссия; следование эти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ческим нормам и правилам ведения диалога;</w:t>
      </w:r>
    </w:p>
    <w:p w:rsidR="005741EF" w:rsidRDefault="005741EF" w:rsidP="005741EF">
      <w:pPr>
        <w:numPr>
          <w:ilvl w:val="0"/>
          <w:numId w:val="3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познавательных и практических зада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ний, в том числе с использованием проектной деятельнос</w:t>
      </w:r>
      <w:r>
        <w:rPr>
          <w:rFonts w:ascii="Times New Roman" w:hAnsi="Times New Roman"/>
          <w:sz w:val="24"/>
          <w:szCs w:val="24"/>
          <w:lang w:eastAsia="ru-RU"/>
        </w:rPr>
        <w:softHyphen/>
        <w:t>ти, на уроках и в доступной социальной практике, рас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считанных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741EF" w:rsidRDefault="005741EF" w:rsidP="005741EF">
      <w:pPr>
        <w:numPr>
          <w:ilvl w:val="0"/>
          <w:numId w:val="4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5741EF" w:rsidRDefault="005741EF" w:rsidP="005741EF">
      <w:pPr>
        <w:numPr>
          <w:ilvl w:val="0"/>
          <w:numId w:val="4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исследование несложных реальных связей и зависи</w:t>
      </w:r>
      <w:r>
        <w:rPr>
          <w:rFonts w:ascii="Times New Roman" w:hAnsi="Times New Roman"/>
          <w:sz w:val="24"/>
          <w:szCs w:val="24"/>
          <w:lang w:eastAsia="ru-RU"/>
        </w:rPr>
        <w:softHyphen/>
        <w:t>мостей;</w:t>
      </w:r>
    </w:p>
    <w:p w:rsidR="005741EF" w:rsidRDefault="005741EF" w:rsidP="005741EF">
      <w:pPr>
        <w:numPr>
          <w:ilvl w:val="0"/>
          <w:numId w:val="4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5741EF" w:rsidRDefault="005741EF" w:rsidP="005741EF">
      <w:pPr>
        <w:numPr>
          <w:ilvl w:val="0"/>
          <w:numId w:val="4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выбор верных критериев для сравнения, сопоставле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ния, оценки объектов;</w:t>
      </w:r>
    </w:p>
    <w:p w:rsidR="005741EF" w:rsidRDefault="005741EF" w:rsidP="005741EF">
      <w:pPr>
        <w:numPr>
          <w:ilvl w:val="0"/>
          <w:numId w:val="4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поиск и извлечение нужной информации по задан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ной теме в адаптированных источниках различного типа;</w:t>
      </w:r>
    </w:p>
    <w:p w:rsidR="005741EF" w:rsidRDefault="005741EF" w:rsidP="005741EF">
      <w:pPr>
        <w:numPr>
          <w:ilvl w:val="0"/>
          <w:numId w:val="4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>
        <w:rPr>
          <w:rFonts w:ascii="Times New Roman" w:hAnsi="Times New Roman"/>
          <w:sz w:val="24"/>
          <w:szCs w:val="24"/>
          <w:lang w:eastAsia="ru-RU"/>
        </w:rPr>
        <w:softHyphen/>
        <w:t>тельной и коммуникативной ситуации;</w:t>
      </w:r>
    </w:p>
    <w:p w:rsidR="005741EF" w:rsidRDefault="005741EF" w:rsidP="005741EF">
      <w:pPr>
        <w:numPr>
          <w:ilvl w:val="0"/>
          <w:numId w:val="4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5741EF" w:rsidRDefault="005741EF" w:rsidP="005741EF">
      <w:pPr>
        <w:numPr>
          <w:ilvl w:val="0"/>
          <w:numId w:val="4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</w:t>
      </w:r>
      <w:r>
        <w:rPr>
          <w:rFonts w:ascii="Times New Roman" w:hAnsi="Times New Roman"/>
          <w:sz w:val="24"/>
          <w:szCs w:val="24"/>
          <w:lang w:eastAsia="ru-RU"/>
        </w:rPr>
        <w:softHyphen/>
        <w:t>ле для корректировки собственного поведения в окружа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ющей среде,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следование в повседневной жизни этическим и правовым нормам, выполнение экологических требова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ний;</w:t>
      </w:r>
    </w:p>
    <w:p w:rsidR="00FD7D33" w:rsidRPr="008A6BD3" w:rsidRDefault="005741EF" w:rsidP="00FD7D33">
      <w:pPr>
        <w:numPr>
          <w:ilvl w:val="0"/>
          <w:numId w:val="5"/>
        </w:numPr>
        <w:tabs>
          <w:tab w:val="num" w:pos="284"/>
        </w:tabs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FD7D33" w:rsidRPr="008A6BD3" w:rsidRDefault="00FD7D33" w:rsidP="008A6BD3">
      <w:pPr>
        <w:jc w:val="center"/>
        <w:rPr>
          <w:rFonts w:ascii="Times New Roman" w:hAnsi="Times New Roman"/>
          <w:b/>
          <w:sz w:val="24"/>
          <w:szCs w:val="24"/>
        </w:rPr>
      </w:pPr>
      <w:r w:rsidRPr="005741EF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FD7D33" w:rsidRPr="008A6BD3" w:rsidRDefault="00FD7D33" w:rsidP="008A6BD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8A6BD3">
        <w:rPr>
          <w:rFonts w:ascii="Times New Roman" w:hAnsi="Times New Roman"/>
          <w:bCs/>
          <w:color w:val="000000"/>
          <w:sz w:val="24"/>
          <w:szCs w:val="24"/>
        </w:rPr>
        <w:t xml:space="preserve">Учебный предмет «Обществознание» входит в предметную область «Общественно научные предметы»                </w:t>
      </w:r>
    </w:p>
    <w:p w:rsidR="00FD7D33" w:rsidRPr="008A6BD3" w:rsidRDefault="00FD7D33" w:rsidP="008A6BD3">
      <w:pPr>
        <w:spacing w:after="0"/>
        <w:rPr>
          <w:rFonts w:ascii="Times New Roman" w:hAnsi="Times New Roman"/>
          <w:sz w:val="24"/>
          <w:szCs w:val="24"/>
        </w:rPr>
      </w:pPr>
      <w:r w:rsidRPr="008A6BD3">
        <w:rPr>
          <w:rFonts w:ascii="Times New Roman" w:hAnsi="Times New Roman"/>
          <w:sz w:val="24"/>
          <w:szCs w:val="24"/>
        </w:rPr>
        <w:t xml:space="preserve">Программа рассчитана </w:t>
      </w:r>
    </w:p>
    <w:p w:rsidR="00FD7D33" w:rsidRPr="008A6BD3" w:rsidRDefault="00FD7D33" w:rsidP="008A6BD3">
      <w:pPr>
        <w:spacing w:after="0"/>
        <w:rPr>
          <w:rFonts w:ascii="Times New Roman" w:hAnsi="Times New Roman"/>
          <w:sz w:val="24"/>
          <w:szCs w:val="24"/>
        </w:rPr>
      </w:pPr>
      <w:r w:rsidRPr="008A6BD3">
        <w:rPr>
          <w:rFonts w:ascii="Times New Roman" w:hAnsi="Times New Roman"/>
          <w:sz w:val="24"/>
          <w:szCs w:val="24"/>
        </w:rPr>
        <w:t>- 6 класс – 34 часа (1 час в неделю);</w:t>
      </w:r>
    </w:p>
    <w:p w:rsidR="00FD7D33" w:rsidRPr="008A6BD3" w:rsidRDefault="00FD7D33" w:rsidP="008A6BD3">
      <w:pPr>
        <w:spacing w:after="0"/>
        <w:rPr>
          <w:rFonts w:ascii="Times New Roman" w:hAnsi="Times New Roman"/>
          <w:sz w:val="24"/>
          <w:szCs w:val="24"/>
        </w:rPr>
      </w:pPr>
      <w:r w:rsidRPr="008A6BD3">
        <w:rPr>
          <w:rFonts w:ascii="Times New Roman" w:hAnsi="Times New Roman"/>
          <w:sz w:val="24"/>
          <w:szCs w:val="24"/>
        </w:rPr>
        <w:t>- 7 класс – 34 часа (1 час в неделю);</w:t>
      </w:r>
    </w:p>
    <w:p w:rsidR="00FD7D33" w:rsidRPr="008A6BD3" w:rsidRDefault="00FD7D33" w:rsidP="008A6BD3">
      <w:pPr>
        <w:spacing w:after="0"/>
        <w:rPr>
          <w:rFonts w:ascii="Times New Roman" w:hAnsi="Times New Roman"/>
          <w:sz w:val="24"/>
          <w:szCs w:val="24"/>
        </w:rPr>
      </w:pPr>
      <w:r w:rsidRPr="008A6BD3">
        <w:rPr>
          <w:rFonts w:ascii="Times New Roman" w:hAnsi="Times New Roman"/>
          <w:sz w:val="24"/>
          <w:szCs w:val="24"/>
        </w:rPr>
        <w:t>- 8 класс – 34 часа (1 час в неделю);</w:t>
      </w:r>
    </w:p>
    <w:p w:rsidR="00FD7D33" w:rsidRPr="008A6BD3" w:rsidRDefault="00FD7D33" w:rsidP="008A6BD3">
      <w:pPr>
        <w:spacing w:after="0"/>
        <w:rPr>
          <w:rFonts w:ascii="Times New Roman" w:hAnsi="Times New Roman"/>
          <w:sz w:val="24"/>
          <w:szCs w:val="24"/>
        </w:rPr>
      </w:pPr>
      <w:r w:rsidRPr="008A6BD3">
        <w:rPr>
          <w:rFonts w:ascii="Times New Roman" w:hAnsi="Times New Roman"/>
          <w:sz w:val="24"/>
          <w:szCs w:val="24"/>
        </w:rPr>
        <w:t>- 9 класс – 34 часа (1 час в неделю);</w:t>
      </w:r>
    </w:p>
    <w:p w:rsidR="00FD7D33" w:rsidRPr="008A6BD3" w:rsidRDefault="00FD7D33" w:rsidP="008A6BD3">
      <w:pPr>
        <w:spacing w:after="0"/>
        <w:rPr>
          <w:rFonts w:ascii="Times New Roman" w:hAnsi="Times New Roman"/>
          <w:sz w:val="24"/>
          <w:szCs w:val="24"/>
        </w:rPr>
      </w:pPr>
    </w:p>
    <w:p w:rsidR="00FD7D33" w:rsidRPr="008A6BD3" w:rsidRDefault="00FD7D33" w:rsidP="008A6B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A6B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A6BD3">
        <w:rPr>
          <w:rFonts w:ascii="Times New Roman" w:hAnsi="Times New Roman"/>
          <w:b/>
          <w:sz w:val="24"/>
          <w:szCs w:val="24"/>
        </w:rPr>
        <w:t>Учебно-методическое и материально - техническое обеспечение</w:t>
      </w:r>
      <w:r w:rsidR="008A6BD3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p w:rsidR="00FD7D33" w:rsidRPr="008A6BD3" w:rsidRDefault="00FD7D33" w:rsidP="008A6BD3">
      <w:pPr>
        <w:spacing w:after="0"/>
        <w:rPr>
          <w:rFonts w:ascii="Times New Roman" w:hAnsi="Times New Roman"/>
          <w:sz w:val="24"/>
          <w:szCs w:val="24"/>
        </w:rPr>
      </w:pPr>
      <w:r w:rsidRPr="008A6BD3">
        <w:rPr>
          <w:rFonts w:ascii="Times New Roman" w:hAnsi="Times New Roman"/>
          <w:sz w:val="24"/>
          <w:szCs w:val="24"/>
        </w:rPr>
        <w:t xml:space="preserve">Учебно-методическое обеспечение:   </w:t>
      </w:r>
    </w:p>
    <w:p w:rsidR="008A6BD3" w:rsidRPr="008A6BD3" w:rsidRDefault="00FD7D33" w:rsidP="008A6BD3">
      <w:pPr>
        <w:spacing w:after="0"/>
        <w:rPr>
          <w:rFonts w:ascii="Times New Roman" w:hAnsi="Times New Roman"/>
          <w:sz w:val="24"/>
          <w:szCs w:val="24"/>
        </w:rPr>
      </w:pPr>
      <w:r w:rsidRPr="008A6BD3">
        <w:rPr>
          <w:rFonts w:ascii="Times New Roman" w:hAnsi="Times New Roman"/>
          <w:sz w:val="24"/>
          <w:szCs w:val="24"/>
        </w:rPr>
        <w:t>Программы по учебным предметам.</w:t>
      </w:r>
    </w:p>
    <w:p w:rsidR="008A6BD3" w:rsidRPr="008A6BD3" w:rsidRDefault="008A6BD3" w:rsidP="008A6B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eastAsia="Batang" w:hAnsi="Times New Roman"/>
          <w:sz w:val="24"/>
          <w:szCs w:val="24"/>
        </w:rPr>
      </w:pPr>
      <w:r w:rsidRPr="008A6BD3">
        <w:rPr>
          <w:rFonts w:ascii="Times New Roman" w:eastAsia="Batang" w:hAnsi="Times New Roman"/>
          <w:sz w:val="24"/>
          <w:szCs w:val="24"/>
        </w:rPr>
        <w:t>Л. Н. Боголюбов, Л.Ф. Иванова. Обществознание. 6 класс: учебник   для общеобразовательных учреждений. М:  «Просвещение», 2017 г.</w:t>
      </w:r>
    </w:p>
    <w:p w:rsidR="008A6BD3" w:rsidRPr="008A6BD3" w:rsidRDefault="008A6BD3" w:rsidP="008A6B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eastAsia="Batang" w:hAnsi="Times New Roman"/>
          <w:sz w:val="24"/>
          <w:szCs w:val="24"/>
        </w:rPr>
      </w:pPr>
      <w:r w:rsidRPr="008A6BD3">
        <w:rPr>
          <w:rFonts w:ascii="Times New Roman" w:eastAsia="Batang" w:hAnsi="Times New Roman"/>
          <w:sz w:val="24"/>
          <w:szCs w:val="24"/>
        </w:rPr>
        <w:t>Л. Н. Боголюбов, Л.Ф. Иванова. Обществознание. 7 класс: учебник для общеобразовательных учреждений. М:  «Просвещение», 2017 г.</w:t>
      </w:r>
    </w:p>
    <w:p w:rsidR="008A6BD3" w:rsidRPr="008A6BD3" w:rsidRDefault="008A6BD3" w:rsidP="008A6B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eastAsia="Batang" w:hAnsi="Times New Roman"/>
          <w:sz w:val="24"/>
          <w:szCs w:val="24"/>
        </w:rPr>
      </w:pPr>
      <w:r w:rsidRPr="008A6BD3">
        <w:rPr>
          <w:rFonts w:ascii="Times New Roman" w:eastAsia="Batang" w:hAnsi="Times New Roman"/>
          <w:sz w:val="24"/>
          <w:szCs w:val="24"/>
        </w:rPr>
        <w:t xml:space="preserve">Л. Н. Боголюбов, А.Ю. </w:t>
      </w:r>
      <w:proofErr w:type="spellStart"/>
      <w:r w:rsidRPr="008A6BD3">
        <w:rPr>
          <w:rFonts w:ascii="Times New Roman" w:eastAsia="Batang" w:hAnsi="Times New Roman"/>
          <w:sz w:val="24"/>
          <w:szCs w:val="24"/>
        </w:rPr>
        <w:t>Лазебникова</w:t>
      </w:r>
      <w:proofErr w:type="spellEnd"/>
      <w:r w:rsidRPr="008A6BD3">
        <w:rPr>
          <w:rFonts w:ascii="Times New Roman" w:eastAsia="Batang" w:hAnsi="Times New Roman"/>
          <w:sz w:val="24"/>
          <w:szCs w:val="24"/>
        </w:rPr>
        <w:t>, Н.И. Городецкая  Обществознание. 8 класс: учебник  для общеобразовательных учреждений. М: «Просвещение», 2014 г.</w:t>
      </w:r>
    </w:p>
    <w:p w:rsidR="00FD7D33" w:rsidRPr="008A6BD3" w:rsidRDefault="008A6BD3" w:rsidP="008A6B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eastAsia="Batang" w:hAnsi="Times New Roman"/>
          <w:sz w:val="24"/>
          <w:szCs w:val="24"/>
        </w:rPr>
      </w:pPr>
      <w:r w:rsidRPr="008A6BD3">
        <w:rPr>
          <w:rFonts w:ascii="Times New Roman" w:eastAsia="Batang" w:hAnsi="Times New Roman"/>
          <w:sz w:val="24"/>
          <w:szCs w:val="24"/>
        </w:rPr>
        <w:t xml:space="preserve">Л. Н. Боголюбов, А.Ю. </w:t>
      </w:r>
      <w:proofErr w:type="spellStart"/>
      <w:r w:rsidRPr="008A6BD3">
        <w:rPr>
          <w:rFonts w:ascii="Times New Roman" w:eastAsia="Batang" w:hAnsi="Times New Roman"/>
          <w:sz w:val="24"/>
          <w:szCs w:val="24"/>
        </w:rPr>
        <w:t>Лазебникова</w:t>
      </w:r>
      <w:proofErr w:type="spellEnd"/>
      <w:r w:rsidRPr="008A6BD3">
        <w:rPr>
          <w:rFonts w:ascii="Times New Roman" w:eastAsia="Batang" w:hAnsi="Times New Roman"/>
          <w:sz w:val="24"/>
          <w:szCs w:val="24"/>
        </w:rPr>
        <w:t>,  Обществознание. 9 класс: учебник  для общеобразовательных учреждений. М: «Просвещение», 2015 г.</w:t>
      </w:r>
    </w:p>
    <w:p w:rsidR="00FD7D33" w:rsidRPr="008A6BD3" w:rsidRDefault="00FD7D33" w:rsidP="008A6BD3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A6BD3">
        <w:rPr>
          <w:rFonts w:ascii="Times New Roman" w:hAnsi="Times New Roman"/>
          <w:b/>
          <w:color w:val="000000"/>
          <w:sz w:val="24"/>
          <w:szCs w:val="24"/>
        </w:rPr>
        <w:t>Дидактические средства:</w:t>
      </w:r>
      <w:r w:rsidRPr="008A6BD3">
        <w:rPr>
          <w:rFonts w:ascii="Times New Roman" w:hAnsi="Times New Roman"/>
          <w:sz w:val="24"/>
          <w:szCs w:val="24"/>
        </w:rPr>
        <w:t xml:space="preserve"> справочные пособия, энциклопедии.</w:t>
      </w:r>
    </w:p>
    <w:p w:rsidR="00FD7D33" w:rsidRPr="008A6BD3" w:rsidRDefault="00FD7D33" w:rsidP="008A6BD3">
      <w:pPr>
        <w:spacing w:after="0"/>
        <w:rPr>
          <w:rFonts w:ascii="Times New Roman" w:hAnsi="Times New Roman"/>
          <w:b/>
          <w:sz w:val="24"/>
          <w:szCs w:val="24"/>
        </w:rPr>
      </w:pPr>
      <w:r w:rsidRPr="008A6BD3">
        <w:rPr>
          <w:rFonts w:ascii="Times New Roman" w:hAnsi="Times New Roman"/>
          <w:b/>
          <w:sz w:val="24"/>
          <w:szCs w:val="24"/>
        </w:rPr>
        <w:t>Материально-техническое:</w:t>
      </w:r>
    </w:p>
    <w:p w:rsidR="00FD7D33" w:rsidRPr="008A6BD3" w:rsidRDefault="00FD7D33" w:rsidP="008A6BD3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8A6BD3">
        <w:rPr>
          <w:rFonts w:ascii="Times New Roman" w:hAnsi="Times New Roman"/>
          <w:bCs/>
          <w:i/>
          <w:sz w:val="24"/>
          <w:szCs w:val="24"/>
        </w:rPr>
        <w:t>Интернет-ресурсы: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A6BD3">
        <w:rPr>
          <w:rStyle w:val="c1"/>
          <w:color w:val="000000"/>
        </w:rPr>
        <w:t>http://www.pedagog-club.narod.ru/declaration2001.htm — Декларация прав школьника.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A6BD3">
        <w:rPr>
          <w:rStyle w:val="c1"/>
          <w:color w:val="000000"/>
        </w:rPr>
        <w:t>nttp</w:t>
      </w:r>
      <w:proofErr w:type="spellEnd"/>
      <w:r w:rsidRPr="008A6BD3">
        <w:rPr>
          <w:rStyle w:val="c1"/>
          <w:color w:val="000000"/>
        </w:rPr>
        <w:t>://</w:t>
      </w:r>
      <w:proofErr w:type="spellStart"/>
      <w:r w:rsidRPr="008A6BD3">
        <w:rPr>
          <w:rStyle w:val="c1"/>
          <w:color w:val="000000"/>
        </w:rPr>
        <w:t>www.school-sector.relarn.ru</w:t>
      </w:r>
      <w:proofErr w:type="spellEnd"/>
      <w:r w:rsidRPr="008A6BD3">
        <w:rPr>
          <w:rStyle w:val="c1"/>
          <w:color w:val="000000"/>
        </w:rPr>
        <w:t>/</w:t>
      </w:r>
      <w:proofErr w:type="spellStart"/>
      <w:r w:rsidRPr="008A6BD3">
        <w:rPr>
          <w:rStyle w:val="c1"/>
          <w:color w:val="000000"/>
        </w:rPr>
        <w:t>prava</w:t>
      </w:r>
      <w:proofErr w:type="spellEnd"/>
      <w:r w:rsidRPr="008A6BD3">
        <w:rPr>
          <w:rStyle w:val="c1"/>
          <w:color w:val="000000"/>
        </w:rPr>
        <w:t>/ — Права и дети в Интернете.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A6BD3">
        <w:rPr>
          <w:rStyle w:val="c1"/>
          <w:color w:val="000000"/>
        </w:rPr>
        <w:t>http://www.chelt.ru — журнал «Человек и труд».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A6BD3">
        <w:rPr>
          <w:rStyle w:val="c1"/>
          <w:color w:val="000000"/>
        </w:rPr>
        <w:t>http://www.orags.narod.ru/manuals/Pfil_Nik/23.htm — Духовная жизнь общества.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A6BD3">
        <w:rPr>
          <w:rStyle w:val="c1"/>
          <w:color w:val="000000"/>
        </w:rPr>
        <w:t>http: //</w:t>
      </w:r>
      <w:proofErr w:type="spellStart"/>
      <w:r w:rsidRPr="008A6BD3">
        <w:rPr>
          <w:rStyle w:val="c1"/>
          <w:color w:val="000000"/>
        </w:rPr>
        <w:t>www</w:t>
      </w:r>
      <w:proofErr w:type="spellEnd"/>
      <w:r w:rsidRPr="008A6BD3">
        <w:rPr>
          <w:rStyle w:val="c1"/>
          <w:color w:val="000000"/>
        </w:rPr>
        <w:t xml:space="preserve">, </w:t>
      </w:r>
      <w:proofErr w:type="spellStart"/>
      <w:r w:rsidRPr="008A6BD3">
        <w:rPr>
          <w:rStyle w:val="c1"/>
          <w:color w:val="000000"/>
        </w:rPr>
        <w:t>countries</w:t>
      </w:r>
      <w:proofErr w:type="spellEnd"/>
      <w:r w:rsidRPr="008A6BD3">
        <w:rPr>
          <w:rStyle w:val="c1"/>
          <w:color w:val="000000"/>
        </w:rPr>
        <w:t xml:space="preserve">. </w:t>
      </w:r>
      <w:proofErr w:type="spellStart"/>
      <w:r w:rsidRPr="008A6BD3">
        <w:rPr>
          <w:rStyle w:val="c1"/>
          <w:color w:val="000000"/>
        </w:rPr>
        <w:t>ru</w:t>
      </w:r>
      <w:proofErr w:type="spellEnd"/>
      <w:r w:rsidRPr="008A6BD3">
        <w:rPr>
          <w:rStyle w:val="c1"/>
          <w:color w:val="000000"/>
        </w:rPr>
        <w:t xml:space="preserve"> /</w:t>
      </w:r>
      <w:proofErr w:type="spellStart"/>
      <w:r w:rsidRPr="008A6BD3">
        <w:rPr>
          <w:rStyle w:val="c1"/>
          <w:color w:val="000000"/>
        </w:rPr>
        <w:t>library</w:t>
      </w:r>
      <w:proofErr w:type="spellEnd"/>
      <w:r w:rsidRPr="008A6BD3">
        <w:rPr>
          <w:rStyle w:val="c1"/>
          <w:color w:val="000000"/>
        </w:rPr>
        <w:t xml:space="preserve">, </w:t>
      </w:r>
      <w:proofErr w:type="spellStart"/>
      <w:r w:rsidRPr="008A6BD3">
        <w:rPr>
          <w:rStyle w:val="c1"/>
          <w:color w:val="000000"/>
        </w:rPr>
        <w:t>htm</w:t>
      </w:r>
      <w:proofErr w:type="spellEnd"/>
      <w:r w:rsidRPr="008A6BD3">
        <w:rPr>
          <w:rStyle w:val="c1"/>
          <w:color w:val="000000"/>
        </w:rPr>
        <w:t xml:space="preserve"> — Библиотека по </w:t>
      </w:r>
      <w:proofErr w:type="spellStart"/>
      <w:r w:rsidRPr="008A6BD3">
        <w:rPr>
          <w:rStyle w:val="c1"/>
          <w:color w:val="000000"/>
        </w:rPr>
        <w:t>культурологии</w:t>
      </w:r>
      <w:proofErr w:type="spellEnd"/>
      <w:r w:rsidRPr="008A6BD3">
        <w:rPr>
          <w:rStyle w:val="c1"/>
          <w:color w:val="000000"/>
        </w:rPr>
        <w:t>.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A6BD3">
        <w:rPr>
          <w:rStyle w:val="c1"/>
          <w:color w:val="000000"/>
        </w:rPr>
        <w:t>http://www.russianculture.ru/ — Культура России.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A6BD3"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A6BD3">
        <w:rPr>
          <w:rStyle w:val="c1"/>
          <w:color w:val="000000"/>
        </w:rPr>
        <w:t>портал.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A6BD3">
        <w:rPr>
          <w:rStyle w:val="c1"/>
          <w:color w:val="000000"/>
        </w:rPr>
        <w:t>http://www.ecosysterna.ru/ — Экологический центр «Экосистема».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A6BD3">
        <w:rPr>
          <w:rStyle w:val="c1"/>
          <w:color w:val="000000"/>
        </w:rPr>
        <w:t>http://www.priroda.ru/ — Национальный портал «Природа России».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A6BD3">
        <w:rPr>
          <w:rStyle w:val="c1"/>
          <w:color w:val="000000"/>
        </w:rPr>
        <w:t>http://www.fw.ru — Фонд «Мир семьи» (демография, семейная политика).</w:t>
      </w:r>
    </w:p>
    <w:p w:rsidR="00FD7D33" w:rsidRPr="008A6BD3" w:rsidRDefault="00FD7D33" w:rsidP="008A6BD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A6BD3">
        <w:rPr>
          <w:rStyle w:val="c1"/>
          <w:color w:val="000000"/>
        </w:rPr>
        <w:t>http: //</w:t>
      </w:r>
      <w:proofErr w:type="spellStart"/>
      <w:r w:rsidRPr="008A6BD3">
        <w:rPr>
          <w:rStyle w:val="c1"/>
          <w:color w:val="000000"/>
        </w:rPr>
        <w:t>www.glossary.ru</w:t>
      </w:r>
      <w:proofErr w:type="spellEnd"/>
      <w:r w:rsidRPr="008A6BD3">
        <w:rPr>
          <w:rStyle w:val="c1"/>
          <w:color w:val="000000"/>
        </w:rPr>
        <w:t>/ — Глоссарий по социальным наукам.</w:t>
      </w:r>
    </w:p>
    <w:p w:rsidR="00FD7D33" w:rsidRPr="008A6BD3" w:rsidRDefault="00FD7D33" w:rsidP="008A6BD3">
      <w:pPr>
        <w:spacing w:after="0"/>
        <w:rPr>
          <w:rStyle w:val="c1"/>
          <w:rFonts w:ascii="Times New Roman" w:hAnsi="Times New Roman"/>
          <w:sz w:val="24"/>
          <w:szCs w:val="24"/>
        </w:rPr>
      </w:pPr>
      <w:r w:rsidRPr="008A6BD3">
        <w:rPr>
          <w:rStyle w:val="c1"/>
          <w:rFonts w:ascii="Times New Roman" w:hAnsi="Times New Roman"/>
          <w:color w:val="000000"/>
          <w:sz w:val="24"/>
          <w:szCs w:val="24"/>
        </w:rPr>
        <w:t>http://www.ihtik.libru/encycl/index.html — Энциклопедии, словари, справочник</w:t>
      </w:r>
    </w:p>
    <w:p w:rsidR="00FD7D33" w:rsidRPr="008A6BD3" w:rsidRDefault="00FD7D33" w:rsidP="00FD7D33">
      <w:pPr>
        <w:pStyle w:val="ParagraphStyle"/>
        <w:spacing w:before="60"/>
        <w:rPr>
          <w:rFonts w:ascii="Times New Roman" w:hAnsi="Times New Roman"/>
          <w:bCs/>
          <w:i/>
        </w:rPr>
      </w:pPr>
      <w:r w:rsidRPr="008A6BD3">
        <w:rPr>
          <w:rFonts w:ascii="Times New Roman" w:hAnsi="Times New Roman"/>
          <w:bCs/>
          <w:i/>
        </w:rPr>
        <w:t>Информационно-коммуникативные средства</w:t>
      </w:r>
      <w:r w:rsidRPr="008A6BD3">
        <w:rPr>
          <w:rFonts w:ascii="Times New Roman" w:hAnsi="Times New Roman"/>
          <w:bCs/>
          <w:i/>
          <w:color w:val="000000"/>
        </w:rPr>
        <w:t>:</w:t>
      </w:r>
    </w:p>
    <w:p w:rsidR="00FD7D33" w:rsidRPr="008A6BD3" w:rsidRDefault="00FD7D33" w:rsidP="00FD7D33">
      <w:pPr>
        <w:pStyle w:val="ParagraphStyle"/>
        <w:rPr>
          <w:rFonts w:ascii="Times New Roman" w:hAnsi="Times New Roman"/>
        </w:rPr>
      </w:pPr>
      <w:r w:rsidRPr="008A6BD3">
        <w:rPr>
          <w:rFonts w:ascii="Times New Roman" w:hAnsi="Times New Roman"/>
        </w:rPr>
        <w:t>Электронное приложение к учебнику</w:t>
      </w:r>
      <w:proofErr w:type="gramStart"/>
      <w:r w:rsidRPr="008A6BD3">
        <w:rPr>
          <w:rFonts w:ascii="Times New Roman" w:hAnsi="Times New Roman"/>
        </w:rPr>
        <w:t xml:space="preserve"> :</w:t>
      </w:r>
      <w:proofErr w:type="gramEnd"/>
      <w:r w:rsidRPr="008A6BD3">
        <w:rPr>
          <w:rFonts w:ascii="Times New Roman" w:hAnsi="Times New Roman"/>
        </w:rPr>
        <w:t xml:space="preserve"> 6, 7, 8 классы</w:t>
      </w:r>
    </w:p>
    <w:p w:rsidR="00FD7D33" w:rsidRPr="008A6BD3" w:rsidRDefault="00FD7D33" w:rsidP="00FD7D33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 w:rsidRPr="008A6BD3">
        <w:rPr>
          <w:rFonts w:ascii="Times New Roman" w:hAnsi="Times New Roman"/>
          <w:bCs/>
          <w:i/>
        </w:rPr>
        <w:t>Технические средства обучения:</w:t>
      </w:r>
    </w:p>
    <w:p w:rsidR="00FD7D33" w:rsidRPr="008A6BD3" w:rsidRDefault="00FD7D33" w:rsidP="00FD7D33">
      <w:pPr>
        <w:pStyle w:val="ParagraphStyle"/>
        <w:rPr>
          <w:rFonts w:ascii="Times New Roman" w:hAnsi="Times New Roman"/>
        </w:rPr>
      </w:pPr>
      <w:r w:rsidRPr="008A6BD3">
        <w:rPr>
          <w:rFonts w:ascii="Times New Roman" w:hAnsi="Times New Roman"/>
        </w:rPr>
        <w:t xml:space="preserve"> персональный компьютер; </w:t>
      </w:r>
    </w:p>
    <w:p w:rsidR="00FD7D33" w:rsidRDefault="00FD7D33" w:rsidP="008A6BD3">
      <w:pPr>
        <w:spacing w:after="0"/>
        <w:rPr>
          <w:sz w:val="24"/>
          <w:szCs w:val="24"/>
        </w:rPr>
      </w:pPr>
    </w:p>
    <w:p w:rsidR="00D90DAB" w:rsidRDefault="00D90DAB" w:rsidP="00FA79A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6BD3" w:rsidRDefault="008A6BD3" w:rsidP="00FA79A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D4DD2" w:rsidRDefault="008D4DD2" w:rsidP="00FA79A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8D4DD2" w:rsidSect="008D4DD2">
      <w:headerReference w:type="default" r:id="rId8"/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EF" w:rsidRDefault="005741EF" w:rsidP="00FC4C2B">
      <w:pPr>
        <w:spacing w:after="0" w:line="240" w:lineRule="auto"/>
      </w:pPr>
      <w:r>
        <w:separator/>
      </w:r>
    </w:p>
  </w:endnote>
  <w:endnote w:type="continuationSeparator" w:id="1">
    <w:p w:rsidR="005741EF" w:rsidRDefault="005741EF" w:rsidP="00FC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EF" w:rsidRDefault="005741EF" w:rsidP="00FC4C2B">
      <w:pPr>
        <w:spacing w:after="0" w:line="240" w:lineRule="auto"/>
      </w:pPr>
      <w:r>
        <w:separator/>
      </w:r>
    </w:p>
  </w:footnote>
  <w:footnote w:type="continuationSeparator" w:id="1">
    <w:p w:rsidR="005741EF" w:rsidRDefault="005741EF" w:rsidP="00FC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EF" w:rsidRDefault="005741EF" w:rsidP="00FC4C2B">
    <w:pPr>
      <w:pStyle w:val="a3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2228087D"/>
    <w:multiLevelType w:val="multilevel"/>
    <w:tmpl w:val="AE4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571A6"/>
    <w:multiLevelType w:val="hybridMultilevel"/>
    <w:tmpl w:val="7A021C2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45FC7"/>
    <w:multiLevelType w:val="hybridMultilevel"/>
    <w:tmpl w:val="22E875A2"/>
    <w:lvl w:ilvl="0" w:tplc="74823696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502AB"/>
    <w:multiLevelType w:val="hybridMultilevel"/>
    <w:tmpl w:val="FB28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47F55"/>
    <w:multiLevelType w:val="multilevel"/>
    <w:tmpl w:val="629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C2B"/>
    <w:rsid w:val="00080256"/>
    <w:rsid w:val="000A4DEC"/>
    <w:rsid w:val="000C4A0B"/>
    <w:rsid w:val="000D6039"/>
    <w:rsid w:val="00116E47"/>
    <w:rsid w:val="00165CD1"/>
    <w:rsid w:val="001E0A96"/>
    <w:rsid w:val="00224300"/>
    <w:rsid w:val="00232109"/>
    <w:rsid w:val="00335292"/>
    <w:rsid w:val="003652D7"/>
    <w:rsid w:val="00385618"/>
    <w:rsid w:val="003E4E90"/>
    <w:rsid w:val="00406962"/>
    <w:rsid w:val="00462F90"/>
    <w:rsid w:val="00496112"/>
    <w:rsid w:val="004A42F0"/>
    <w:rsid w:val="005741EF"/>
    <w:rsid w:val="006D7276"/>
    <w:rsid w:val="00716B1B"/>
    <w:rsid w:val="007177C6"/>
    <w:rsid w:val="00761243"/>
    <w:rsid w:val="00796BE8"/>
    <w:rsid w:val="007E3D2D"/>
    <w:rsid w:val="00842861"/>
    <w:rsid w:val="008459BE"/>
    <w:rsid w:val="0085646B"/>
    <w:rsid w:val="00881AB3"/>
    <w:rsid w:val="008A6BD3"/>
    <w:rsid w:val="008D4DD2"/>
    <w:rsid w:val="00903EEF"/>
    <w:rsid w:val="00A20DA7"/>
    <w:rsid w:val="00AB566F"/>
    <w:rsid w:val="00AD1569"/>
    <w:rsid w:val="00B141DB"/>
    <w:rsid w:val="00B66447"/>
    <w:rsid w:val="00C13962"/>
    <w:rsid w:val="00C2433A"/>
    <w:rsid w:val="00C57557"/>
    <w:rsid w:val="00C813BA"/>
    <w:rsid w:val="00CA272C"/>
    <w:rsid w:val="00CA7A88"/>
    <w:rsid w:val="00D90DAB"/>
    <w:rsid w:val="00DE1A2F"/>
    <w:rsid w:val="00E15153"/>
    <w:rsid w:val="00E217B1"/>
    <w:rsid w:val="00E339DB"/>
    <w:rsid w:val="00E61159"/>
    <w:rsid w:val="00E61512"/>
    <w:rsid w:val="00E81DF2"/>
    <w:rsid w:val="00EE6266"/>
    <w:rsid w:val="00EE7C24"/>
    <w:rsid w:val="00F04298"/>
    <w:rsid w:val="00F05947"/>
    <w:rsid w:val="00F81550"/>
    <w:rsid w:val="00FA79AD"/>
    <w:rsid w:val="00FB2EBA"/>
    <w:rsid w:val="00FC1587"/>
    <w:rsid w:val="00FC4C2B"/>
    <w:rsid w:val="00FD439B"/>
    <w:rsid w:val="00FD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2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90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C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C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C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90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D90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90DAB"/>
    <w:rPr>
      <w:b/>
      <w:bCs/>
    </w:rPr>
  </w:style>
  <w:style w:type="paragraph" w:styleId="a9">
    <w:name w:val="No Spacing"/>
    <w:link w:val="aa"/>
    <w:uiPriority w:val="1"/>
    <w:qFormat/>
    <w:rsid w:val="00FC1587"/>
    <w:pPr>
      <w:suppressAutoHyphens/>
    </w:pPr>
    <w:rPr>
      <w:rFonts w:ascii="Calibri" w:eastAsia="Calibri" w:hAnsi="Calibri" w:cs="Times New Roman"/>
    </w:rPr>
  </w:style>
  <w:style w:type="paragraph" w:customStyle="1" w:styleId="ab">
    <w:name w:val="Базовый"/>
    <w:rsid w:val="00FC1587"/>
    <w:pPr>
      <w:suppressAutoHyphens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FC1587"/>
    <w:pPr>
      <w:ind w:left="720"/>
      <w:contextualSpacing/>
    </w:pPr>
    <w:rPr>
      <w:rFonts w:eastAsia="Times New Roman"/>
      <w:lang w:eastAsia="ru-RU"/>
    </w:rPr>
  </w:style>
  <w:style w:type="paragraph" w:styleId="ac">
    <w:name w:val="Title"/>
    <w:basedOn w:val="a"/>
    <w:link w:val="ad"/>
    <w:qFormat/>
    <w:rsid w:val="00FC1587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FC1587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12">
    <w:name w:val="Обычный1"/>
    <w:rsid w:val="00B141D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e">
    <w:name w:val="List Paragraph"/>
    <w:basedOn w:val="a"/>
    <w:qFormat/>
    <w:rsid w:val="00B141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18">
    <w:name w:val="c18"/>
    <w:basedOn w:val="a0"/>
    <w:rsid w:val="00496112"/>
    <w:rPr>
      <w:rFonts w:cs="Times New Roman"/>
    </w:rPr>
  </w:style>
  <w:style w:type="character" w:customStyle="1" w:styleId="c1">
    <w:name w:val="c1"/>
    <w:basedOn w:val="a0"/>
    <w:rsid w:val="00496112"/>
    <w:rPr>
      <w:rFonts w:cs="Times New Roman"/>
    </w:rPr>
  </w:style>
  <w:style w:type="paragraph" w:customStyle="1" w:styleId="c0">
    <w:name w:val="c0"/>
    <w:basedOn w:val="a"/>
    <w:uiPriority w:val="99"/>
    <w:rsid w:val="00496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E0A96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E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24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224300"/>
  </w:style>
  <w:style w:type="paragraph" w:customStyle="1" w:styleId="c19">
    <w:name w:val="c19"/>
    <w:basedOn w:val="a"/>
    <w:rsid w:val="00224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224300"/>
  </w:style>
  <w:style w:type="paragraph" w:customStyle="1" w:styleId="c5">
    <w:name w:val="c5"/>
    <w:basedOn w:val="a"/>
    <w:rsid w:val="00FD7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FD7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4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5CAA-6852-4A04-8469-B87FA593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26</cp:revision>
  <dcterms:created xsi:type="dcterms:W3CDTF">2016-02-10T09:20:00Z</dcterms:created>
  <dcterms:modified xsi:type="dcterms:W3CDTF">2020-09-24T11:34:00Z</dcterms:modified>
</cp:coreProperties>
</file>